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E7655" w14:textId="77777777" w:rsidR="003B7A31" w:rsidRDefault="00FC5E01">
      <w:r>
        <w:rPr>
          <w:noProof/>
        </w:rPr>
        <w:drawing>
          <wp:anchor distT="0" distB="0" distL="114300" distR="114300" simplePos="0" relativeHeight="251658240" behindDoc="0" locked="0" layoutInCell="1" allowOverlap="1" wp14:anchorId="1DDE346A" wp14:editId="708D98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15200" cy="1677035"/>
            <wp:effectExtent l="0" t="0" r="0" b="0"/>
            <wp:wrapSquare wrapText="bothSides"/>
            <wp:docPr id="1" name="Picture 1" descr="Macintosh HD:Users:Emily.Swanson:Desktop:Projects:7_Acorn Icons:Header:Acorn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.Swanson:Desktop:Projects:7_Acorn Icons:Header:Acorn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7315200" cy="16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2"/>
          <w:szCs w:val="12"/>
        </w:rPr>
        <w:t xml:space="preserve"> </w:t>
      </w:r>
    </w:p>
    <w:p w14:paraId="257948B8" w14:textId="2E974605" w:rsidR="003871C4" w:rsidRDefault="00A26E28" w:rsidP="009708D2">
      <w:pPr>
        <w:ind w:left="-1080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David and Goliath</w:t>
      </w:r>
    </w:p>
    <w:p w14:paraId="75710A0D" w14:textId="112537E6" w:rsidR="009708D2" w:rsidRPr="003871C4" w:rsidRDefault="003871C4" w:rsidP="009708D2">
      <w:pPr>
        <w:ind w:left="-1080"/>
        <w:rPr>
          <w:rFonts w:ascii="Helvetica Neue" w:hAnsi="Helvetica Neue"/>
          <w:b/>
        </w:rPr>
      </w:pPr>
      <w:r w:rsidRPr="003871C4">
        <w:rPr>
          <w:rFonts w:ascii="Helvetica Neue" w:hAnsi="Helvetica Neue"/>
          <w:b/>
        </w:rPr>
        <w:t>Bible Story Lesson Plan</w:t>
      </w:r>
      <w:r w:rsidR="00EC67D1" w:rsidRPr="003871C4">
        <w:rPr>
          <w:rFonts w:ascii="Helvetica Neue" w:hAnsi="Helvetica Neue"/>
          <w:b/>
        </w:rPr>
        <w:t xml:space="preserve"> (Ages 2-6</w:t>
      </w:r>
      <w:r w:rsidR="00E34010" w:rsidRPr="003871C4">
        <w:rPr>
          <w:rFonts w:ascii="Helvetica Neue" w:hAnsi="Helvetica Neue"/>
          <w:b/>
        </w:rPr>
        <w:t>)</w:t>
      </w:r>
    </w:p>
    <w:p w14:paraId="2EC6C88B" w14:textId="77777777" w:rsidR="00E34010" w:rsidRDefault="00E34010">
      <w:pPr>
        <w:rPr>
          <w:rFonts w:ascii="Helvetica Neue" w:hAnsi="Helvetica Neue"/>
          <w:b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4590"/>
        <w:gridCol w:w="5400"/>
      </w:tblGrid>
      <w:tr w:rsidR="00EC67D1" w14:paraId="1E37790B" w14:textId="77777777" w:rsidTr="009370ED">
        <w:tc>
          <w:tcPr>
            <w:tcW w:w="1530" w:type="dxa"/>
          </w:tcPr>
          <w:p w14:paraId="1B083884" w14:textId="77777777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</w:p>
        </w:tc>
        <w:tc>
          <w:tcPr>
            <w:tcW w:w="9990" w:type="dxa"/>
            <w:gridSpan w:val="2"/>
          </w:tcPr>
          <w:p w14:paraId="256CE663" w14:textId="675AD97C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</w:p>
        </w:tc>
      </w:tr>
      <w:tr w:rsidR="00EC67D1" w14:paraId="3F8503EA" w14:textId="77777777" w:rsidTr="009370ED">
        <w:tc>
          <w:tcPr>
            <w:tcW w:w="1530" w:type="dxa"/>
          </w:tcPr>
          <w:p w14:paraId="512B5EF5" w14:textId="26E8DB70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Books</w:t>
            </w:r>
          </w:p>
        </w:tc>
        <w:tc>
          <w:tcPr>
            <w:tcW w:w="9990" w:type="dxa"/>
            <w:gridSpan w:val="2"/>
          </w:tcPr>
          <w:p w14:paraId="0CC27C6F" w14:textId="016D9637" w:rsidR="00EC67D1" w:rsidRPr="002078A9" w:rsidRDefault="00EC67D1" w:rsidP="00EC67D1">
            <w:pPr>
              <w:rPr>
                <w:rFonts w:cs="Arial"/>
                <w:sz w:val="22"/>
                <w:szCs w:val="22"/>
              </w:rPr>
            </w:pPr>
            <w:r w:rsidRPr="002078A9">
              <w:rPr>
                <w:rFonts w:cs="Arial"/>
                <w:b/>
                <w:bCs/>
                <w:sz w:val="22"/>
                <w:szCs w:val="22"/>
              </w:rPr>
              <w:t xml:space="preserve">Read and reread the story of </w:t>
            </w:r>
            <w:r w:rsidR="00E55899" w:rsidRPr="002078A9">
              <w:rPr>
                <w:rFonts w:cs="Arial"/>
                <w:b/>
                <w:bCs/>
                <w:sz w:val="22"/>
                <w:szCs w:val="22"/>
              </w:rPr>
              <w:t>David and Golia</w:t>
            </w:r>
            <w:r w:rsidR="00F4152D" w:rsidRPr="002078A9">
              <w:rPr>
                <w:rFonts w:cs="Arial"/>
                <w:b/>
                <w:bCs/>
                <w:sz w:val="22"/>
                <w:szCs w:val="22"/>
              </w:rPr>
              <w:t>t</w:t>
            </w:r>
            <w:r w:rsidR="00E55899" w:rsidRPr="002078A9">
              <w:rPr>
                <w:rFonts w:cs="Arial"/>
                <w:b/>
                <w:bCs/>
                <w:sz w:val="22"/>
                <w:szCs w:val="22"/>
              </w:rPr>
              <w:t>h</w:t>
            </w:r>
            <w:r w:rsidRPr="002078A9">
              <w:rPr>
                <w:rFonts w:cs="Arial"/>
                <w:b/>
                <w:bCs/>
                <w:sz w:val="22"/>
                <w:szCs w:val="22"/>
              </w:rPr>
              <w:t xml:space="preserve"> from: </w:t>
            </w:r>
          </w:p>
          <w:p w14:paraId="1401E257" w14:textId="65B5AE79" w:rsidR="00A26E28" w:rsidRPr="002078A9" w:rsidRDefault="00A26E28" w:rsidP="00A26E2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King James Version of the Bible: I Samuel 17</w:t>
            </w:r>
            <w:r w:rsidR="00144262"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:1-58</w:t>
            </w:r>
          </w:p>
          <w:p w14:paraId="2754F175" w14:textId="77777777" w:rsidR="00A26E28" w:rsidRPr="002078A9" w:rsidRDefault="00A26E28" w:rsidP="00A26E2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Other children’s books about David and Goliath</w:t>
            </w:r>
          </w:p>
          <w:p w14:paraId="00BFE4C8" w14:textId="262B8ACC" w:rsidR="00A26E28" w:rsidRPr="002078A9" w:rsidRDefault="00A26E28" w:rsidP="00A26E28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B3C61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Bible Big Books: David and Goliat</w:t>
            </w:r>
            <w:r w:rsidR="00FB3C61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</w:t>
            </w:r>
          </w:p>
          <w:p w14:paraId="5CB886E0" w14:textId="77777777" w:rsidR="00A26E28" w:rsidRPr="002078A9" w:rsidRDefault="00526EFE" w:rsidP="00A26E28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hyperlink r:id="rId9" w:history="1">
              <w:r w:rsidR="00A26E28" w:rsidRPr="002078A9">
                <w:rPr>
                  <w:rStyle w:val="Hyperlink"/>
                  <w:rFonts w:asciiTheme="minorHAnsi" w:hAnsiTheme="minorHAnsi" w:cs="Arial"/>
                  <w:i/>
                  <w:iCs/>
                  <w:color w:val="1155CC"/>
                  <w:sz w:val="22"/>
                  <w:szCs w:val="22"/>
                </w:rPr>
                <w:t>David Battles Goliath. Beginners Bible</w:t>
              </w:r>
            </w:hyperlink>
          </w:p>
          <w:p w14:paraId="2E1B1E63" w14:textId="77777777" w:rsidR="00A26E28" w:rsidRPr="002078A9" w:rsidRDefault="00526EFE" w:rsidP="00A26E28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hyperlink r:id="rId10" w:history="1">
              <w:r w:rsidR="00A26E28" w:rsidRPr="002078A9">
                <w:rPr>
                  <w:rStyle w:val="Hyperlink"/>
                  <w:rFonts w:asciiTheme="minorHAnsi" w:hAnsiTheme="minorHAnsi" w:cs="Arial"/>
                  <w:i/>
                  <w:iCs/>
                  <w:color w:val="1155CC"/>
                  <w:sz w:val="22"/>
                  <w:szCs w:val="22"/>
                </w:rPr>
                <w:t>David and Goliath (A Little Golden Book)</w:t>
              </w:r>
            </w:hyperlink>
          </w:p>
          <w:p w14:paraId="61698731" w14:textId="77777777" w:rsidR="00A26E28" w:rsidRPr="002078A9" w:rsidRDefault="00526EFE" w:rsidP="00A26E28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hyperlink r:id="rId11" w:history="1">
              <w:r w:rsidR="00A26E28" w:rsidRPr="002078A9">
                <w:rPr>
                  <w:rStyle w:val="Hyperlink"/>
                  <w:rFonts w:asciiTheme="minorHAnsi" w:hAnsiTheme="minorHAnsi" w:cs="Arial"/>
                  <w:i/>
                  <w:iCs/>
                  <w:color w:val="1155CC"/>
                  <w:sz w:val="22"/>
                  <w:szCs w:val="22"/>
                </w:rPr>
                <w:t xml:space="preserve">The Story of David </w:t>
              </w:r>
            </w:hyperlink>
            <w:r w:rsidR="00A26E28" w:rsidRPr="002078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by Patricia Pingry</w:t>
            </w:r>
          </w:p>
          <w:p w14:paraId="28744ABA" w14:textId="77777777" w:rsidR="00A26E28" w:rsidRPr="002078A9" w:rsidRDefault="00A26E28" w:rsidP="00A26E28">
            <w:pPr>
              <w:rPr>
                <w:b/>
                <w:sz w:val="22"/>
                <w:szCs w:val="22"/>
              </w:rPr>
            </w:pPr>
          </w:p>
          <w:p w14:paraId="07E6AD2E" w14:textId="33896F7E" w:rsidR="003871C4" w:rsidRPr="002078A9" w:rsidRDefault="003871C4" w:rsidP="003871C4">
            <w:pPr>
              <w:ind w:left="1440"/>
              <w:rPr>
                <w:sz w:val="22"/>
                <w:szCs w:val="22"/>
              </w:rPr>
            </w:pPr>
          </w:p>
        </w:tc>
      </w:tr>
      <w:tr w:rsidR="00F44381" w14:paraId="23A6F4D5" w14:textId="77777777" w:rsidTr="009708D2">
        <w:tc>
          <w:tcPr>
            <w:tcW w:w="1530" w:type="dxa"/>
          </w:tcPr>
          <w:p w14:paraId="6CF3F94D" w14:textId="3BCBC5BA" w:rsidR="00674665" w:rsidRPr="00E34010" w:rsidRDefault="00674665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Discussion Questions</w:t>
            </w:r>
          </w:p>
        </w:tc>
        <w:tc>
          <w:tcPr>
            <w:tcW w:w="4590" w:type="dxa"/>
          </w:tcPr>
          <w:p w14:paraId="657E00D3" w14:textId="77777777" w:rsidR="00674665" w:rsidRPr="002078A9" w:rsidRDefault="00674665" w:rsidP="00EC67D1">
            <w:pPr>
              <w:rPr>
                <w:rFonts w:cs="Arial"/>
                <w:sz w:val="22"/>
                <w:szCs w:val="22"/>
              </w:rPr>
            </w:pPr>
            <w:r w:rsidRPr="002078A9">
              <w:rPr>
                <w:rFonts w:cs="Arial"/>
                <w:b/>
                <w:bCs/>
                <w:sz w:val="22"/>
                <w:szCs w:val="22"/>
              </w:rPr>
              <w:t>What do you remember?</w:t>
            </w:r>
          </w:p>
          <w:p w14:paraId="478C098E" w14:textId="77777777" w:rsidR="00A26E28" w:rsidRPr="002078A9" w:rsidRDefault="00A26E28" w:rsidP="00A26E2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Who was in this story?</w:t>
            </w:r>
          </w:p>
          <w:p w14:paraId="62577A21" w14:textId="77777777" w:rsidR="00A26E28" w:rsidRPr="002078A9" w:rsidRDefault="00A26E28" w:rsidP="00A26E2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What do you know about Goliath?</w:t>
            </w:r>
          </w:p>
          <w:p w14:paraId="50F53342" w14:textId="77777777" w:rsidR="00A26E28" w:rsidRPr="002078A9" w:rsidRDefault="00A26E28" w:rsidP="00A26E2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Why did David come to the Army camp?</w:t>
            </w:r>
          </w:p>
          <w:p w14:paraId="69BC3AB3" w14:textId="77777777" w:rsidR="00A26E28" w:rsidRPr="002078A9" w:rsidRDefault="00A26E28" w:rsidP="00A26E2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What do you know about David?</w:t>
            </w:r>
          </w:p>
          <w:p w14:paraId="7524C90E" w14:textId="77777777" w:rsidR="00A26E28" w:rsidRPr="002078A9" w:rsidRDefault="00A26E28" w:rsidP="00A26E2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Why do you think David was not afraid?</w:t>
            </w:r>
          </w:p>
          <w:p w14:paraId="1F420ABC" w14:textId="77777777" w:rsidR="00A26E28" w:rsidRPr="002078A9" w:rsidRDefault="00A26E28" w:rsidP="00A26E2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What might the five smooth stones represent?</w:t>
            </w:r>
          </w:p>
          <w:p w14:paraId="43A29075" w14:textId="77777777" w:rsidR="00A26E28" w:rsidRPr="002078A9" w:rsidRDefault="00A26E28" w:rsidP="00A26E28">
            <w:pPr>
              <w:rPr>
                <w:sz w:val="22"/>
                <w:szCs w:val="22"/>
              </w:rPr>
            </w:pPr>
          </w:p>
          <w:p w14:paraId="3DFF4C88" w14:textId="77777777" w:rsidR="00382B25" w:rsidRPr="002078A9" w:rsidRDefault="00382B25" w:rsidP="00382B25">
            <w:pPr>
              <w:ind w:left="720"/>
              <w:rPr>
                <w:rFonts w:cs="Arial"/>
                <w:sz w:val="22"/>
                <w:szCs w:val="22"/>
              </w:rPr>
            </w:pPr>
          </w:p>
          <w:p w14:paraId="0B03FC87" w14:textId="611A9CBA" w:rsidR="00674665" w:rsidRPr="002078A9" w:rsidRDefault="00674665" w:rsidP="00EC67D1">
            <w:pPr>
              <w:rPr>
                <w:rFonts w:cs="Arial"/>
                <w:sz w:val="22"/>
                <w:szCs w:val="22"/>
              </w:rPr>
            </w:pPr>
            <w:r w:rsidRPr="002078A9">
              <w:rPr>
                <w:rFonts w:cs="Arial"/>
                <w:b/>
                <w:bCs/>
                <w:sz w:val="22"/>
                <w:szCs w:val="22"/>
              </w:rPr>
              <w:t xml:space="preserve">What lessons can we learn from </w:t>
            </w:r>
            <w:r w:rsidR="00A26E28" w:rsidRPr="002078A9">
              <w:rPr>
                <w:rFonts w:cs="Arial"/>
                <w:b/>
                <w:bCs/>
                <w:sz w:val="22"/>
                <w:szCs w:val="22"/>
              </w:rPr>
              <w:t>David and Goliath</w:t>
            </w:r>
            <w:r w:rsidRPr="002078A9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  <w:p w14:paraId="3040361B" w14:textId="77777777" w:rsidR="00A26E28" w:rsidRPr="002078A9" w:rsidRDefault="00A26E28" w:rsidP="00A26E2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Trust God: “Trust in the Lord with all thine heart” (Prov. 3:5)</w:t>
            </w:r>
          </w:p>
          <w:p w14:paraId="2A686FF1" w14:textId="77777777" w:rsidR="00A26E28" w:rsidRPr="002078A9" w:rsidRDefault="00A26E28" w:rsidP="00A26E2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Obey God: “the first duty is to obey God” 496:5</w:t>
            </w:r>
          </w:p>
          <w:p w14:paraId="039B4AFE" w14:textId="77777777" w:rsidR="00A26E28" w:rsidRPr="002078A9" w:rsidRDefault="00A26E28" w:rsidP="00A26E2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Love God: “Thou shalt love the Lord thy God with all thy heart, and with all thy soul, and with all thy might.” (Deut. 6:5)</w:t>
            </w:r>
          </w:p>
          <w:p w14:paraId="7798AEF6" w14:textId="77777777" w:rsidR="00A26E28" w:rsidRPr="002078A9" w:rsidRDefault="00A26E28" w:rsidP="00A26E2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God helps us</w:t>
            </w:r>
          </w:p>
          <w:p w14:paraId="377D1884" w14:textId="77777777" w:rsidR="00A26E28" w:rsidRPr="002078A9" w:rsidRDefault="00A26E28" w:rsidP="00A26E2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We don’t have to be afraid because God is always with us. “Fear thou not, for I am with thee.” (Is. 41:10)</w:t>
            </w:r>
          </w:p>
          <w:p w14:paraId="55225140" w14:textId="77777777" w:rsidR="00A26E28" w:rsidRPr="002078A9" w:rsidRDefault="00A26E28" w:rsidP="00A26E28">
            <w:pPr>
              <w:rPr>
                <w:sz w:val="22"/>
                <w:szCs w:val="22"/>
              </w:rPr>
            </w:pPr>
          </w:p>
          <w:p w14:paraId="072A53C5" w14:textId="1D571152" w:rsidR="00674665" w:rsidRPr="002078A9" w:rsidRDefault="00674665" w:rsidP="00FB3C61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AC84842" w14:textId="2BE54740" w:rsidR="00674665" w:rsidRPr="002078A9" w:rsidRDefault="00674665" w:rsidP="00EC67D1">
            <w:pPr>
              <w:rPr>
                <w:rFonts w:cs="Arial"/>
                <w:sz w:val="22"/>
                <w:szCs w:val="22"/>
              </w:rPr>
            </w:pPr>
            <w:r w:rsidRPr="002078A9">
              <w:rPr>
                <w:rFonts w:cs="Arial"/>
                <w:b/>
                <w:bCs/>
                <w:sz w:val="22"/>
                <w:szCs w:val="22"/>
              </w:rPr>
              <w:t xml:space="preserve">What values can we learn from </w:t>
            </w:r>
            <w:r w:rsidR="00BB3CA0">
              <w:rPr>
                <w:rFonts w:cs="Arial"/>
                <w:b/>
                <w:bCs/>
                <w:sz w:val="22"/>
                <w:szCs w:val="22"/>
              </w:rPr>
              <w:t>David’s</w:t>
            </w:r>
            <w:r w:rsidR="00353FE2" w:rsidRPr="002078A9">
              <w:rPr>
                <w:rFonts w:cs="Arial"/>
                <w:b/>
                <w:bCs/>
                <w:sz w:val="22"/>
                <w:szCs w:val="22"/>
              </w:rPr>
              <w:t xml:space="preserve"> story</w:t>
            </w:r>
            <w:r w:rsidRPr="002078A9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  <w:p w14:paraId="4E104D6B" w14:textId="77777777" w:rsidR="00A26E28" w:rsidRPr="002078A9" w:rsidRDefault="00A26E28" w:rsidP="00A26E2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David was a young boy who </w:t>
            </w:r>
            <w:r w:rsidRPr="002078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trusted</w:t>
            </w: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 his God daily for every need.</w:t>
            </w:r>
          </w:p>
          <w:p w14:paraId="6276EED1" w14:textId="77777777" w:rsidR="00A26E28" w:rsidRPr="002078A9" w:rsidRDefault="00A26E28" w:rsidP="00A26E2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He was in many dangerous situations as a young shepherd boy with the lion, and the bear, but he was </w:t>
            </w:r>
            <w:r w:rsidRPr="002078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not</w:t>
            </w: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078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afraid</w:t>
            </w: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He </w:t>
            </w:r>
            <w:r w:rsidRPr="002078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listened</w:t>
            </w: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to God and did what God told him to do. He knew God was with him. </w:t>
            </w:r>
          </w:p>
          <w:p w14:paraId="07B4A5D1" w14:textId="77777777" w:rsidR="00A26E28" w:rsidRPr="002078A9" w:rsidRDefault="00A26E28" w:rsidP="00A26E2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David was </w:t>
            </w:r>
            <w:r w:rsidRPr="002078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obedient</w:t>
            </w: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to Jesse his father who told him to go to the Army camp and give his brothers food.</w:t>
            </w:r>
          </w:p>
          <w:p w14:paraId="3849E6E4" w14:textId="77777777" w:rsidR="00A26E28" w:rsidRPr="002078A9" w:rsidRDefault="00A26E28" w:rsidP="00A26E2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David was </w:t>
            </w:r>
            <w:r w:rsidRPr="002078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confident</w:t>
            </w: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that what he had learned about God as a shepherd would help him with Goliath. </w:t>
            </w:r>
          </w:p>
          <w:p w14:paraId="062B99DD" w14:textId="77777777" w:rsidR="00A26E28" w:rsidRPr="002078A9" w:rsidRDefault="00A26E28" w:rsidP="00A26E2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David did not use the mail and armor of King Saul because he knew he had not earned it. He had </w:t>
            </w:r>
            <w:r w:rsidRPr="002078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integrity</w:t>
            </w: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and stayed with what he knew was right even though to others it did not make sense. He was a very </w:t>
            </w:r>
            <w:r w:rsidRPr="002078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independent thinker.</w:t>
            </w:r>
          </w:p>
          <w:p w14:paraId="51BA6F60" w14:textId="77777777" w:rsidR="00A26E28" w:rsidRPr="002078A9" w:rsidRDefault="00A26E28" w:rsidP="00A26E2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David used the tools that he knew he had proved and slayed Goliath with only five smooth stones. </w:t>
            </w:r>
          </w:p>
          <w:p w14:paraId="784FA9A3" w14:textId="77777777" w:rsidR="00A26E28" w:rsidRPr="002078A9" w:rsidRDefault="00A26E28" w:rsidP="00A26E28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66B0023F" w14:textId="79A17B6F" w:rsidR="00674665" w:rsidRPr="002078A9" w:rsidRDefault="00674665" w:rsidP="00A26E28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</w:tbl>
    <w:p w14:paraId="7C077241" w14:textId="77777777" w:rsidR="009708D2" w:rsidRDefault="009708D2">
      <w:pPr>
        <w:rPr>
          <w:rFonts w:ascii="Helvetica Neue" w:hAnsi="Helvetica Neue"/>
        </w:rPr>
      </w:pPr>
    </w:p>
    <w:p w14:paraId="244D2C47" w14:textId="5433C046" w:rsidR="009708D2" w:rsidRDefault="00A26E28" w:rsidP="009708D2">
      <w:pPr>
        <w:ind w:left="-1080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David and Goliath</w:t>
      </w:r>
    </w:p>
    <w:p w14:paraId="07FEF344" w14:textId="77777777" w:rsidR="009708D2" w:rsidRDefault="009708D2">
      <w:pPr>
        <w:rPr>
          <w:rFonts w:ascii="Helvetica Neue" w:hAnsi="Helvetica Neue"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9990"/>
      </w:tblGrid>
      <w:tr w:rsidR="003871C4" w:rsidRPr="00607337" w14:paraId="18DD3918" w14:textId="77777777" w:rsidTr="003871C4">
        <w:trPr>
          <w:trHeight w:val="287"/>
        </w:trPr>
        <w:tc>
          <w:tcPr>
            <w:tcW w:w="11520" w:type="dxa"/>
            <w:gridSpan w:val="2"/>
          </w:tcPr>
          <w:p w14:paraId="27238620" w14:textId="15CB6CFD" w:rsidR="003871C4" w:rsidRPr="00607337" w:rsidRDefault="007D72D4" w:rsidP="00B64D03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619FC9"/>
              </w:rPr>
              <w:t>Extension Activities</w:t>
            </w:r>
          </w:p>
        </w:tc>
      </w:tr>
      <w:tr w:rsidR="009708D2" w:rsidRPr="00EC67D1" w14:paraId="29C1C668" w14:textId="77777777" w:rsidTr="009708D2">
        <w:tc>
          <w:tcPr>
            <w:tcW w:w="1530" w:type="dxa"/>
          </w:tcPr>
          <w:p w14:paraId="79E3FB6C" w14:textId="3A6B9D0E" w:rsidR="009708D2" w:rsidRPr="00E34010" w:rsidRDefault="007D72D4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Language Arts</w:t>
            </w:r>
          </w:p>
        </w:tc>
        <w:tc>
          <w:tcPr>
            <w:tcW w:w="9990" w:type="dxa"/>
          </w:tcPr>
          <w:p w14:paraId="4894E59C" w14:textId="77777777" w:rsidR="00A26E28" w:rsidRPr="002078A9" w:rsidRDefault="00A26E28" w:rsidP="00A26E2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Putting on armor that doesn’t fit the child. </w:t>
            </w: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armor was too big and heavy for David. Provide items that are larger than the child: a large football helmet, a large heavy jacket, a large shield made out of cardboard. Provide items that fit perfectly. Talk about how David had just the right armor for him. </w:t>
            </w:r>
          </w:p>
          <w:p w14:paraId="13397268" w14:textId="77777777" w:rsidR="00A26E28" w:rsidRPr="002078A9" w:rsidRDefault="00526EFE" w:rsidP="00A26E2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hyperlink r:id="rId12" w:history="1">
              <w:r w:rsidR="00A26E28" w:rsidRPr="002078A9">
                <w:rPr>
                  <w:rStyle w:val="Hyperlink"/>
                  <w:rFonts w:asciiTheme="minorHAnsi" w:hAnsiTheme="minorHAnsi" w:cs="Arial"/>
                  <w:color w:val="1155CC"/>
                  <w:sz w:val="22"/>
                  <w:szCs w:val="22"/>
                </w:rPr>
                <w:t>Beginners Bible Felt Sets: David and Goliath</w:t>
              </w:r>
            </w:hyperlink>
          </w:p>
          <w:p w14:paraId="1DE6C65E" w14:textId="05F35072" w:rsidR="00A26E28" w:rsidRPr="002078A9" w:rsidRDefault="00A26E28" w:rsidP="00A26E2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Create a list of what might be “imaginary Goliaths” for you and discuss,</w:t>
            </w:r>
            <w:r w:rsidR="00144262"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write, or have an adult record how you will conquer them.</w:t>
            </w:r>
          </w:p>
          <w:p w14:paraId="3954BBAC" w14:textId="77777777" w:rsidR="00A26E28" w:rsidRPr="002078A9" w:rsidRDefault="00A26E28" w:rsidP="00A26E2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Memory Verse: “The Lord looks on the heart.” I Sam 16:7</w:t>
            </w:r>
          </w:p>
          <w:p w14:paraId="02B07FD1" w14:textId="77777777" w:rsidR="00A26E28" w:rsidRPr="002078A9" w:rsidRDefault="00A26E28" w:rsidP="00A26E2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Record a healing in your own healing journal</w:t>
            </w:r>
          </w:p>
          <w:p w14:paraId="16F75698" w14:textId="77777777" w:rsidR="003871C4" w:rsidRPr="002078A9" w:rsidRDefault="003871C4" w:rsidP="003871C4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708D2" w:rsidRPr="00353FE2" w14:paraId="0505AA8C" w14:textId="77777777" w:rsidTr="009708D2">
        <w:tc>
          <w:tcPr>
            <w:tcW w:w="1530" w:type="dxa"/>
          </w:tcPr>
          <w:p w14:paraId="09E55EAC" w14:textId="77777777" w:rsidR="009708D2" w:rsidRPr="00E34010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Science</w:t>
            </w:r>
          </w:p>
        </w:tc>
        <w:tc>
          <w:tcPr>
            <w:tcW w:w="9990" w:type="dxa"/>
          </w:tcPr>
          <w:p w14:paraId="2E4D1D41" w14:textId="77777777" w:rsidR="00A26E28" w:rsidRPr="002078A9" w:rsidRDefault="00A26E28" w:rsidP="00A26E2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Go on a rock hunt at a shallow creek or edge of a river. Look for a variety of small rocks, stones, petrified wood, small shells. Use a magnifying glass to observe the differences.</w:t>
            </w:r>
          </w:p>
          <w:p w14:paraId="5F68095F" w14:textId="77777777" w:rsidR="00A26E28" w:rsidRPr="002078A9" w:rsidRDefault="00A26E28" w:rsidP="00A26E2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Sort stones by texture, size, shape, etc.</w:t>
            </w:r>
          </w:p>
          <w:p w14:paraId="6D843C2E" w14:textId="77777777" w:rsidR="003871C4" w:rsidRPr="002078A9" w:rsidRDefault="003871C4" w:rsidP="003871C4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708D2" w:rsidRPr="00353FE2" w14:paraId="599901DA" w14:textId="77777777" w:rsidTr="00962C32">
        <w:trPr>
          <w:trHeight w:val="1169"/>
        </w:trPr>
        <w:tc>
          <w:tcPr>
            <w:tcW w:w="1530" w:type="dxa"/>
          </w:tcPr>
          <w:p w14:paraId="456C7DD2" w14:textId="77777777" w:rsidR="009708D2" w:rsidRPr="00E34010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Math</w:t>
            </w:r>
          </w:p>
        </w:tc>
        <w:tc>
          <w:tcPr>
            <w:tcW w:w="9990" w:type="dxa"/>
          </w:tcPr>
          <w:p w14:paraId="1066B137" w14:textId="77777777" w:rsidR="00A26E28" w:rsidRPr="002078A9" w:rsidRDefault="00A26E28" w:rsidP="00A26E2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Using a tape measure, determine the length of 9 feet and 3 ½ feet. Make a paper Goliath and David that fit those sizes.</w:t>
            </w:r>
          </w:p>
          <w:p w14:paraId="4EA94400" w14:textId="77777777" w:rsidR="00A26E28" w:rsidRPr="002078A9" w:rsidRDefault="00A26E28" w:rsidP="00A26E2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Look for objects in the environment that are equal to the two lengths. Create a list.  </w:t>
            </w:r>
          </w:p>
          <w:p w14:paraId="4EA2969B" w14:textId="77777777" w:rsidR="00A26E28" w:rsidRPr="002078A9" w:rsidRDefault="00A26E28" w:rsidP="00A26E2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Sort objects by size (big and little).</w:t>
            </w:r>
          </w:p>
          <w:p w14:paraId="6E94B2B7" w14:textId="77777777" w:rsidR="003871C4" w:rsidRPr="002078A9" w:rsidRDefault="003871C4" w:rsidP="00962C32">
            <w:pPr>
              <w:rPr>
                <w:rFonts w:cs="Arial"/>
                <w:sz w:val="22"/>
                <w:szCs w:val="22"/>
              </w:rPr>
            </w:pPr>
          </w:p>
        </w:tc>
      </w:tr>
      <w:tr w:rsidR="009708D2" w:rsidRPr="00353FE2" w14:paraId="2B02C70C" w14:textId="77777777" w:rsidTr="00A26E28">
        <w:trPr>
          <w:trHeight w:val="1547"/>
        </w:trPr>
        <w:tc>
          <w:tcPr>
            <w:tcW w:w="1530" w:type="dxa"/>
          </w:tcPr>
          <w:p w14:paraId="5DE8ED46" w14:textId="5E7BCDF5" w:rsidR="009708D2" w:rsidRPr="0091176A" w:rsidRDefault="009708D2" w:rsidP="003871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619FC9"/>
              </w:rPr>
              <w:t>Crafts</w:t>
            </w:r>
          </w:p>
        </w:tc>
        <w:tc>
          <w:tcPr>
            <w:tcW w:w="9990" w:type="dxa"/>
          </w:tcPr>
          <w:p w14:paraId="4688F890" w14:textId="77777777" w:rsidR="00A26E28" w:rsidRPr="002078A9" w:rsidRDefault="00A26E28" w:rsidP="00A26E2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Make paper bag puppets of David and Goliath. Use a lunch bag for David and a grocery bag for Goliath. Decorate as elaborately as you like with googly eyes and yarn for hair. Tell the story using your puppets.</w:t>
            </w:r>
          </w:p>
          <w:p w14:paraId="0FB4772B" w14:textId="77777777" w:rsidR="00A26E28" w:rsidRPr="002078A9" w:rsidRDefault="00A26E28" w:rsidP="00A26E2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>Find five smooth stones and paint them. Make a pouch to hold them from felt and yarn. Sit and tell what spiritual weapons we have to meet our Goliaths. (prayer, courage, innocence, obedience, trust, etc.)</w:t>
            </w:r>
          </w:p>
          <w:p w14:paraId="4E58591C" w14:textId="7642DC08" w:rsidR="00144262" w:rsidRPr="00982166" w:rsidRDefault="00982166" w:rsidP="00144262">
            <w:pPr>
              <w:rPr>
                <w:rStyle w:val="Hyperlink"/>
                <w:rFonts w:eastAsia="Times New Roman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fldChar w:fldCharType="begin"/>
            </w:r>
            <w:r>
              <w:rPr>
                <w:rFonts w:eastAsia="Times New Roman" w:cs="Arial"/>
                <w:sz w:val="22"/>
                <w:szCs w:val="22"/>
              </w:rPr>
              <w:instrText xml:space="preserve"> HYPERLINK "https://www.teacherspayteachers.com/Product/Scripture-Story-Felt-Characters-Old-Testament-BUNDLE-1008998" </w:instrText>
            </w:r>
            <w:r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="00144262" w:rsidRPr="00982166">
              <w:rPr>
                <w:rStyle w:val="Hyperlink"/>
                <w:rFonts w:eastAsia="Times New Roman" w:cs="Arial"/>
                <w:sz w:val="22"/>
                <w:szCs w:val="22"/>
              </w:rPr>
              <w:t>Felt Story Set:</w:t>
            </w:r>
          </w:p>
          <w:p w14:paraId="194C71B5" w14:textId="2891700D" w:rsidR="00A26E28" w:rsidRDefault="00982166" w:rsidP="00A26E2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  <w:r w:rsidR="00A26E28" w:rsidRPr="002078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This downloadable booklet has excellent figures to copy, cut out and paste on construction paper and retell Bible stories. </w:t>
            </w:r>
          </w:p>
          <w:p w14:paraId="2E97AF16" w14:textId="775DDDE9" w:rsidR="00C056D0" w:rsidRDefault="00C056D0" w:rsidP="00A26E2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Paper Bag puppet:  Scroll down on this website: </w:t>
            </w:r>
            <w:hyperlink r:id="rId13" w:history="1">
              <w:r w:rsidRPr="00E017B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http://churchhousecollection.blogspot.com/2011/03/david-kills-goliath-paper-lunch-bag.html</w:t>
              </w:r>
            </w:hyperlink>
          </w:p>
          <w:p w14:paraId="08688F36" w14:textId="07F393E7" w:rsidR="00C056D0" w:rsidRDefault="00C056D0" w:rsidP="00A26E2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Color page for David and Goliath with 9 foot ruler on the left side: Scroll down the page</w:t>
            </w:r>
            <w:r>
              <w:t xml:space="preserve"> </w:t>
            </w:r>
            <w:hyperlink r:id="rId14" w:history="1">
              <w:r w:rsidRPr="00E017B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http://ayearoffhe.blogspot.com/2011/05/2011-week-19-david-and-goliath.html</w:t>
              </w:r>
            </w:hyperlink>
          </w:p>
          <w:p w14:paraId="00F2B1CD" w14:textId="77777777" w:rsidR="00C056D0" w:rsidRDefault="00C056D0" w:rsidP="00C056D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E44A88B" w14:textId="6F787DC3" w:rsidR="003871C4" w:rsidRPr="002078A9" w:rsidRDefault="003871C4" w:rsidP="003871C4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708D2" w:rsidRPr="00353FE2" w14:paraId="275C009A" w14:textId="77777777" w:rsidTr="00B42E79">
        <w:trPr>
          <w:trHeight w:val="503"/>
        </w:trPr>
        <w:tc>
          <w:tcPr>
            <w:tcW w:w="1530" w:type="dxa"/>
          </w:tcPr>
          <w:p w14:paraId="249AD63A" w14:textId="536DD33D" w:rsidR="009708D2" w:rsidRPr="00E34010" w:rsidRDefault="009708D2" w:rsidP="00C97BD4">
            <w:pPr>
              <w:jc w:val="center"/>
              <w:rPr>
                <w:rFonts w:ascii="Helvetica Neue" w:hAnsi="Helvetica Neue"/>
                <w:b/>
                <w:color w:val="619FC9"/>
              </w:rPr>
            </w:pPr>
            <w:bookmarkStart w:id="0" w:name="_GoBack"/>
            <w:bookmarkEnd w:id="0"/>
          </w:p>
        </w:tc>
        <w:tc>
          <w:tcPr>
            <w:tcW w:w="9990" w:type="dxa"/>
          </w:tcPr>
          <w:p w14:paraId="05DEFA90" w14:textId="77777777" w:rsidR="00EE4386" w:rsidRDefault="00EE4386" w:rsidP="003D0461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5896AC47" w14:textId="51BEB968" w:rsidR="00C97BD4" w:rsidRPr="00962C32" w:rsidRDefault="00C97BD4" w:rsidP="00C97BD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08D2" w:rsidRPr="00F44381" w14:paraId="61898745" w14:textId="77777777" w:rsidTr="009708D2">
        <w:tc>
          <w:tcPr>
            <w:tcW w:w="1530" w:type="dxa"/>
          </w:tcPr>
          <w:p w14:paraId="0F8FE180" w14:textId="77777777" w:rsidR="009708D2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Parent Resources</w:t>
            </w:r>
          </w:p>
        </w:tc>
        <w:tc>
          <w:tcPr>
            <w:tcW w:w="9990" w:type="dxa"/>
          </w:tcPr>
          <w:p w14:paraId="59D1AB6E" w14:textId="4FF56663" w:rsidR="00A26E28" w:rsidRPr="00F03D13" w:rsidRDefault="00F03D13" w:rsidP="00A26E28">
            <w:pPr>
              <w:rPr>
                <w:rStyle w:val="Hyperlink"/>
                <w:rFonts w:cs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begin"/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instrText xml:space="preserve"> HYPERLINK "https://principia.myschoolapp.com/app/friend" \l "newsdetail/830136/0/3248265/3248265" </w:instrText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separate"/>
            </w:r>
            <w:r w:rsidR="00A26E28" w:rsidRPr="00F03D13">
              <w:rPr>
                <w:rStyle w:val="Hyperlink"/>
                <w:rFonts w:cs="Arial"/>
                <w:b/>
                <w:bCs/>
                <w:sz w:val="22"/>
                <w:szCs w:val="22"/>
              </w:rPr>
              <w:t>Research on “David and Goliath”</w:t>
            </w:r>
          </w:p>
          <w:p w14:paraId="5BAA8D4D" w14:textId="6A22A84F" w:rsidR="00A26E28" w:rsidRPr="002078A9" w:rsidRDefault="00F03D13" w:rsidP="00A26E2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end"/>
            </w:r>
          </w:p>
          <w:p w14:paraId="75818C12" w14:textId="6A215621" w:rsidR="009708D2" w:rsidRDefault="00F75D53" w:rsidP="00F75D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Articles from the Christian Science Publishing Society related to the topic above: </w:t>
            </w:r>
          </w:p>
          <w:p w14:paraId="1F4AA18C" w14:textId="77777777" w:rsidR="00F75D53" w:rsidRDefault="00F75D53" w:rsidP="00F75D53">
            <w:pPr>
              <w:rPr>
                <w:rFonts w:cs="Arial"/>
                <w:sz w:val="22"/>
                <w:szCs w:val="22"/>
              </w:rPr>
            </w:pPr>
          </w:p>
          <w:p w14:paraId="4E556DD0" w14:textId="4A60E178" w:rsidR="00F75D53" w:rsidRDefault="00F75D53" w:rsidP="00F75D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“Divine Preservation” by Julia Warner Michae</w:t>
            </w:r>
            <w:r w:rsidR="00E55CEF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l </w:t>
            </w:r>
            <w:r w:rsidR="00E55CEF" w:rsidRPr="00E55CEF">
              <w:rPr>
                <w:rFonts w:cs="Arial"/>
                <w:i/>
                <w:sz w:val="22"/>
                <w:szCs w:val="22"/>
              </w:rPr>
              <w:t>Christian Science Journal</w:t>
            </w:r>
            <w:r>
              <w:rPr>
                <w:rFonts w:cs="Arial"/>
                <w:sz w:val="22"/>
                <w:szCs w:val="22"/>
              </w:rPr>
              <w:t>, December 1917</w:t>
            </w:r>
          </w:p>
          <w:p w14:paraId="68CAB1BB" w14:textId="77777777" w:rsidR="00F75D53" w:rsidRDefault="00F75D53" w:rsidP="00F75D53">
            <w:pPr>
              <w:rPr>
                <w:rFonts w:cs="Arial"/>
                <w:sz w:val="22"/>
                <w:szCs w:val="22"/>
              </w:rPr>
            </w:pPr>
          </w:p>
          <w:p w14:paraId="43113B29" w14:textId="71E729E7" w:rsidR="00F75D53" w:rsidRDefault="00F75D53" w:rsidP="00F75D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“Imaginary Goliaths” by Irving C. Tomlinson, </w:t>
            </w:r>
            <w:r w:rsidR="00E55CEF" w:rsidRPr="00E55CEF">
              <w:rPr>
                <w:rFonts w:cs="Arial"/>
                <w:i/>
                <w:sz w:val="22"/>
                <w:szCs w:val="22"/>
              </w:rPr>
              <w:t>Christian Science Journal</w:t>
            </w:r>
            <w:r>
              <w:rPr>
                <w:rFonts w:cs="Arial"/>
                <w:sz w:val="22"/>
                <w:szCs w:val="22"/>
              </w:rPr>
              <w:t>, May1913</w:t>
            </w:r>
          </w:p>
          <w:p w14:paraId="6A800EC6" w14:textId="77777777" w:rsidR="00F75D53" w:rsidRDefault="00F75D53" w:rsidP="00F75D53">
            <w:pPr>
              <w:rPr>
                <w:rFonts w:cs="Arial"/>
                <w:sz w:val="22"/>
                <w:szCs w:val="22"/>
              </w:rPr>
            </w:pPr>
          </w:p>
          <w:p w14:paraId="013ECEA0" w14:textId="50B5178D" w:rsidR="00F75D53" w:rsidRPr="002078A9" w:rsidRDefault="00F75D53" w:rsidP="00F75D5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4E9869E" w14:textId="3E62AC7D" w:rsidR="00E34010" w:rsidRPr="00E34010" w:rsidRDefault="009370ED">
      <w:pPr>
        <w:rPr>
          <w:rFonts w:ascii="Helvetica Neue" w:hAnsi="Helvetica Neu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BE7B07" wp14:editId="624EC102">
            <wp:simplePos x="0" y="0"/>
            <wp:positionH relativeFrom="margin">
              <wp:posOffset>-685800</wp:posOffset>
            </wp:positionH>
            <wp:positionV relativeFrom="margin">
              <wp:posOffset>152400</wp:posOffset>
            </wp:positionV>
            <wp:extent cx="7315200" cy="1677035"/>
            <wp:effectExtent l="0" t="0" r="0" b="0"/>
            <wp:wrapSquare wrapText="bothSides"/>
            <wp:docPr id="2" name="Picture 2" descr="Macintosh HD:Users:Emily.Swanson:Desktop:Projects:7_Acorn Icons:Header:Acorn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.Swanson:Desktop:Projects:7_Acorn Icons:Header:Acorn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731520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34010" w:rsidRPr="00E34010" w:rsidSect="001C0C41">
      <w:headerReference w:type="even" r:id="rId15"/>
      <w:headerReference w:type="default" r:id="rId16"/>
      <w:footerReference w:type="default" r:id="rId17"/>
      <w:pgSz w:w="12240" w:h="15840"/>
      <w:pgMar w:top="36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4AD6C" w14:textId="77777777" w:rsidR="00526EFE" w:rsidRDefault="00526EFE" w:rsidP="00E34010">
      <w:r>
        <w:separator/>
      </w:r>
    </w:p>
  </w:endnote>
  <w:endnote w:type="continuationSeparator" w:id="0">
    <w:p w14:paraId="4E52E18B" w14:textId="77777777" w:rsidR="00526EFE" w:rsidRDefault="00526EFE" w:rsidP="00E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D3EF" w14:textId="7442B43E" w:rsidR="003871C4" w:rsidRDefault="003871C4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6EF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1E9B9" w14:textId="77777777" w:rsidR="00526EFE" w:rsidRDefault="00526EFE" w:rsidP="00E34010">
      <w:r>
        <w:separator/>
      </w:r>
    </w:p>
  </w:footnote>
  <w:footnote w:type="continuationSeparator" w:id="0">
    <w:p w14:paraId="58A3514D" w14:textId="77777777" w:rsidR="00526EFE" w:rsidRDefault="00526EFE" w:rsidP="00E34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CAE9" w14:textId="77777777" w:rsidR="003871C4" w:rsidRDefault="00526EFE">
    <w:pPr>
      <w:pStyle w:val="Header"/>
    </w:pPr>
    <w:sdt>
      <w:sdtPr>
        <w:id w:val="171999623"/>
        <w:placeholder>
          <w:docPart w:val="D64A2FEE7A3D2F4580AA8EDDA1264849"/>
        </w:placeholder>
        <w:temporary/>
        <w:showingPlcHdr/>
      </w:sdtPr>
      <w:sdtEndPr/>
      <w:sdtContent>
        <w:r w:rsidR="003871C4">
          <w:t>[Type text]</w:t>
        </w:r>
      </w:sdtContent>
    </w:sdt>
    <w:r w:rsidR="003871C4">
      <w:ptab w:relativeTo="margin" w:alignment="center" w:leader="none"/>
    </w:r>
    <w:sdt>
      <w:sdtPr>
        <w:id w:val="171999624"/>
        <w:placeholder>
          <w:docPart w:val="E0174B12B0744D44AEFBC5C71DEA799A"/>
        </w:placeholder>
        <w:temporary/>
        <w:showingPlcHdr/>
      </w:sdtPr>
      <w:sdtEndPr/>
      <w:sdtContent>
        <w:r w:rsidR="003871C4">
          <w:t>[Type text]</w:t>
        </w:r>
      </w:sdtContent>
    </w:sdt>
    <w:r w:rsidR="003871C4">
      <w:ptab w:relativeTo="margin" w:alignment="right" w:leader="none"/>
    </w:r>
    <w:sdt>
      <w:sdtPr>
        <w:id w:val="171999625"/>
        <w:placeholder>
          <w:docPart w:val="9DD0155952619448B57DCAD461A40C8F"/>
        </w:placeholder>
        <w:temporary/>
        <w:showingPlcHdr/>
      </w:sdtPr>
      <w:sdtEndPr/>
      <w:sdtContent>
        <w:r w:rsidR="003871C4">
          <w:t>[Type text]</w:t>
        </w:r>
      </w:sdtContent>
    </w:sdt>
  </w:p>
  <w:p w14:paraId="0AB938B2" w14:textId="77777777" w:rsidR="003871C4" w:rsidRDefault="003871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9368" w14:textId="77777777" w:rsidR="003871C4" w:rsidRDefault="003871C4" w:rsidP="00E34010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6B198C"/>
    <w:multiLevelType w:val="multilevel"/>
    <w:tmpl w:val="899E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C6636"/>
    <w:multiLevelType w:val="multilevel"/>
    <w:tmpl w:val="FB9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D1367"/>
    <w:multiLevelType w:val="multilevel"/>
    <w:tmpl w:val="348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66A23"/>
    <w:multiLevelType w:val="multilevel"/>
    <w:tmpl w:val="2A0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B02B6"/>
    <w:multiLevelType w:val="multilevel"/>
    <w:tmpl w:val="5CF4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73EC8"/>
    <w:multiLevelType w:val="multilevel"/>
    <w:tmpl w:val="9AA2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61FE7"/>
    <w:multiLevelType w:val="multilevel"/>
    <w:tmpl w:val="2CC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451A8"/>
    <w:multiLevelType w:val="multilevel"/>
    <w:tmpl w:val="A302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54BF3"/>
    <w:multiLevelType w:val="multilevel"/>
    <w:tmpl w:val="C9D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371A9"/>
    <w:multiLevelType w:val="hybridMultilevel"/>
    <w:tmpl w:val="641E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0"/>
    <w:rsid w:val="000D4C5E"/>
    <w:rsid w:val="0012268F"/>
    <w:rsid w:val="00144262"/>
    <w:rsid w:val="00185D56"/>
    <w:rsid w:val="001B452B"/>
    <w:rsid w:val="001C0C41"/>
    <w:rsid w:val="002078A9"/>
    <w:rsid w:val="0023087E"/>
    <w:rsid w:val="0023108E"/>
    <w:rsid w:val="00271459"/>
    <w:rsid w:val="00320822"/>
    <w:rsid w:val="00353FE2"/>
    <w:rsid w:val="00371CF4"/>
    <w:rsid w:val="00377648"/>
    <w:rsid w:val="00382B25"/>
    <w:rsid w:val="003871C4"/>
    <w:rsid w:val="003B7A31"/>
    <w:rsid w:val="003D0461"/>
    <w:rsid w:val="004712C1"/>
    <w:rsid w:val="004A3A26"/>
    <w:rsid w:val="004A7D5C"/>
    <w:rsid w:val="004E60A3"/>
    <w:rsid w:val="004F655C"/>
    <w:rsid w:val="00526EFE"/>
    <w:rsid w:val="00547AD7"/>
    <w:rsid w:val="005A2BC9"/>
    <w:rsid w:val="005A2D14"/>
    <w:rsid w:val="006063F0"/>
    <w:rsid w:val="00607337"/>
    <w:rsid w:val="00654179"/>
    <w:rsid w:val="00674665"/>
    <w:rsid w:val="006E4F13"/>
    <w:rsid w:val="00725B48"/>
    <w:rsid w:val="00776567"/>
    <w:rsid w:val="007D72D4"/>
    <w:rsid w:val="00824B3F"/>
    <w:rsid w:val="00852B0D"/>
    <w:rsid w:val="00861E94"/>
    <w:rsid w:val="00874274"/>
    <w:rsid w:val="00897203"/>
    <w:rsid w:val="008D539E"/>
    <w:rsid w:val="0091176A"/>
    <w:rsid w:val="009370ED"/>
    <w:rsid w:val="00962C32"/>
    <w:rsid w:val="009708D2"/>
    <w:rsid w:val="00982166"/>
    <w:rsid w:val="009841DC"/>
    <w:rsid w:val="009B1CD6"/>
    <w:rsid w:val="009B3FC0"/>
    <w:rsid w:val="009F3544"/>
    <w:rsid w:val="00A13499"/>
    <w:rsid w:val="00A26E28"/>
    <w:rsid w:val="00AA47A5"/>
    <w:rsid w:val="00B41685"/>
    <w:rsid w:val="00B42E79"/>
    <w:rsid w:val="00B64D03"/>
    <w:rsid w:val="00B740AC"/>
    <w:rsid w:val="00B83703"/>
    <w:rsid w:val="00BA540E"/>
    <w:rsid w:val="00BB3CA0"/>
    <w:rsid w:val="00C056D0"/>
    <w:rsid w:val="00C27046"/>
    <w:rsid w:val="00C31476"/>
    <w:rsid w:val="00C32529"/>
    <w:rsid w:val="00C66E8F"/>
    <w:rsid w:val="00C97BD4"/>
    <w:rsid w:val="00CD1552"/>
    <w:rsid w:val="00CE58E4"/>
    <w:rsid w:val="00CE6D4B"/>
    <w:rsid w:val="00E24C06"/>
    <w:rsid w:val="00E34010"/>
    <w:rsid w:val="00E55899"/>
    <w:rsid w:val="00E55CEF"/>
    <w:rsid w:val="00EC67D1"/>
    <w:rsid w:val="00EE4386"/>
    <w:rsid w:val="00EF4780"/>
    <w:rsid w:val="00F03D13"/>
    <w:rsid w:val="00F4152D"/>
    <w:rsid w:val="00F44381"/>
    <w:rsid w:val="00F75D53"/>
    <w:rsid w:val="00F80A7F"/>
    <w:rsid w:val="00FB3C61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016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10"/>
  </w:style>
  <w:style w:type="paragraph" w:styleId="Footer">
    <w:name w:val="footer"/>
    <w:basedOn w:val="Normal"/>
    <w:link w:val="FooterChar"/>
    <w:uiPriority w:val="99"/>
    <w:unhideWhenUsed/>
    <w:rsid w:val="00E34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10"/>
  </w:style>
  <w:style w:type="paragraph" w:styleId="BalloonText">
    <w:name w:val="Balloon Text"/>
    <w:basedOn w:val="Normal"/>
    <w:link w:val="BalloonTextChar"/>
    <w:uiPriority w:val="99"/>
    <w:semiHidden/>
    <w:unhideWhenUsed/>
    <w:rsid w:val="00E340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3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1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438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08D2"/>
  </w:style>
  <w:style w:type="paragraph" w:styleId="NormalWeb">
    <w:name w:val="Normal (Web)"/>
    <w:basedOn w:val="Normal"/>
    <w:uiPriority w:val="99"/>
    <w:unhideWhenUsed/>
    <w:rsid w:val="00A26E2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David-Battles-Goliath-Beginners-Bible/dp/0310740819/ref=sr_1_9?s=books&amp;ie=UTF8&amp;qid=1442598053&amp;sr=1-9&amp;keywords=Children+book+David+and+Goliath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mazon.com/David-Goliath-Little-Golden-Book/dp/0307021505/ref=sr_1_10?s=books&amp;ie=UTF8&amp;qid=1442598053&amp;sr=1-10&amp;keywords=Children+book+David+and+Goliath" TargetMode="External"/><Relationship Id="rId11" Type="http://schemas.openxmlformats.org/officeDocument/2006/relationships/hyperlink" Target="http://www.amazon.com/The-Story-David-Patricia-Pingry/dp/0824941713/ref=pd_sim_14_9?ie=UTF8&amp;refRID=0Z31KVKZZ75PF5H8R4ZF" TargetMode="External"/><Relationship Id="rId12" Type="http://schemas.openxmlformats.org/officeDocument/2006/relationships/hyperlink" Target="http://www.mardel.com/Education/Early-Learning/Storytelling/Beginner%27s-Bible-David-%26-Goliath-Felt-Set/p/2022721" TargetMode="External"/><Relationship Id="rId13" Type="http://schemas.openxmlformats.org/officeDocument/2006/relationships/hyperlink" Target="http://churchhousecollection.blogspot.com/2011/03/david-kills-goliath-paper-lunch-bag.html" TargetMode="External"/><Relationship Id="rId14" Type="http://schemas.openxmlformats.org/officeDocument/2006/relationships/hyperlink" Target="http://ayearoffhe.blogspot.com/2011/05/2011-week-19-david-and-goliath.html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A2FEE7A3D2F4580AA8EDDA126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637-9092-7648-98D4-9EDF82EEB06F}"/>
      </w:docPartPr>
      <w:docPartBody>
        <w:p w:rsidR="00004CFD" w:rsidRDefault="004E4515" w:rsidP="004E4515">
          <w:pPr>
            <w:pStyle w:val="D64A2FEE7A3D2F4580AA8EDDA1264849"/>
          </w:pPr>
          <w:r>
            <w:t>[Type text]</w:t>
          </w:r>
        </w:p>
      </w:docPartBody>
    </w:docPart>
    <w:docPart>
      <w:docPartPr>
        <w:name w:val="E0174B12B0744D44AEFBC5C71DEA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6196-DCE5-BD48-82D4-05FB0781BA5A}"/>
      </w:docPartPr>
      <w:docPartBody>
        <w:p w:rsidR="00004CFD" w:rsidRDefault="004E4515" w:rsidP="004E4515">
          <w:pPr>
            <w:pStyle w:val="E0174B12B0744D44AEFBC5C71DEA799A"/>
          </w:pPr>
          <w:r>
            <w:t>[Type text]</w:t>
          </w:r>
        </w:p>
      </w:docPartBody>
    </w:docPart>
    <w:docPart>
      <w:docPartPr>
        <w:name w:val="9DD0155952619448B57DCAD461A4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E6B1-1BD7-3548-B27C-146F71A8E526}"/>
      </w:docPartPr>
      <w:docPartBody>
        <w:p w:rsidR="00004CFD" w:rsidRDefault="004E4515" w:rsidP="004E4515">
          <w:pPr>
            <w:pStyle w:val="9DD0155952619448B57DCAD461A40C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5"/>
    <w:rsid w:val="00004CFD"/>
    <w:rsid w:val="000B1622"/>
    <w:rsid w:val="0010653D"/>
    <w:rsid w:val="00276407"/>
    <w:rsid w:val="0036171C"/>
    <w:rsid w:val="003A22DA"/>
    <w:rsid w:val="003C4A49"/>
    <w:rsid w:val="003D1C4F"/>
    <w:rsid w:val="004D6992"/>
    <w:rsid w:val="004E4515"/>
    <w:rsid w:val="00592E76"/>
    <w:rsid w:val="005F6897"/>
    <w:rsid w:val="00610FE4"/>
    <w:rsid w:val="00620055"/>
    <w:rsid w:val="006C6227"/>
    <w:rsid w:val="007A3A9C"/>
    <w:rsid w:val="00890FFD"/>
    <w:rsid w:val="00A204A4"/>
    <w:rsid w:val="00AE5787"/>
    <w:rsid w:val="00B75440"/>
    <w:rsid w:val="00E34138"/>
    <w:rsid w:val="00F87D3F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A2FEE7A3D2F4580AA8EDDA1264849">
    <w:name w:val="D64A2FEE7A3D2F4580AA8EDDA1264849"/>
    <w:rsid w:val="004E4515"/>
  </w:style>
  <w:style w:type="paragraph" w:customStyle="1" w:styleId="E0174B12B0744D44AEFBC5C71DEA799A">
    <w:name w:val="E0174B12B0744D44AEFBC5C71DEA799A"/>
    <w:rsid w:val="004E4515"/>
  </w:style>
  <w:style w:type="paragraph" w:customStyle="1" w:styleId="9DD0155952619448B57DCAD461A40C8F">
    <w:name w:val="9DD0155952619448B57DCAD461A40C8F"/>
    <w:rsid w:val="004E4515"/>
  </w:style>
  <w:style w:type="paragraph" w:customStyle="1" w:styleId="78C80416D9DD1E48B8E7BB9B90764B80">
    <w:name w:val="78C80416D9DD1E48B8E7BB9B90764B80"/>
    <w:rsid w:val="004E4515"/>
  </w:style>
  <w:style w:type="paragraph" w:customStyle="1" w:styleId="18A8B714E9624B49BECA586850C4B700">
    <w:name w:val="18A8B714E9624B49BECA586850C4B700"/>
    <w:rsid w:val="004E4515"/>
  </w:style>
  <w:style w:type="paragraph" w:customStyle="1" w:styleId="E836815565501F429617CEC973A4A0F3">
    <w:name w:val="E836815565501F429617CEC973A4A0F3"/>
    <w:rsid w:val="004E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C84C6-D572-2049-B0FB-23C8D1AC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Principia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Swanson</dc:creator>
  <cp:lastModifiedBy>Kathy Merrill</cp:lastModifiedBy>
  <cp:revision>5</cp:revision>
  <cp:lastPrinted>2015-11-04T20:53:00Z</cp:lastPrinted>
  <dcterms:created xsi:type="dcterms:W3CDTF">2016-03-11T13:14:00Z</dcterms:created>
  <dcterms:modified xsi:type="dcterms:W3CDTF">2016-03-11T13:35:00Z</dcterms:modified>
</cp:coreProperties>
</file>