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E7655" w14:textId="77777777" w:rsidR="003B7A31" w:rsidRDefault="00FC5E01">
      <w:r>
        <w:rPr>
          <w:noProof/>
        </w:rPr>
        <w:drawing>
          <wp:anchor distT="0" distB="0" distL="114300" distR="114300" simplePos="0" relativeHeight="251658240" behindDoc="0" locked="0" layoutInCell="1" allowOverlap="1" wp14:anchorId="1DDE346A" wp14:editId="708D984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315200" cy="1677035"/>
            <wp:effectExtent l="0" t="0" r="0" b="0"/>
            <wp:wrapSquare wrapText="bothSides"/>
            <wp:docPr id="1" name="Picture 1" descr="Macintosh HD:Users:Emily.Swanson:Desktop:Projects:7_Acorn Icons:Header:AcornHead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.Swanson:Desktop:Projects:7_Acorn Icons:Header:AcornHeader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87"/>
                    <a:stretch/>
                  </pic:blipFill>
                  <pic:spPr bwMode="auto">
                    <a:xfrm>
                      <a:off x="0" y="0"/>
                      <a:ext cx="7315200" cy="167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12"/>
          <w:szCs w:val="12"/>
        </w:rPr>
        <w:t xml:space="preserve"> </w:t>
      </w:r>
    </w:p>
    <w:p w14:paraId="257948B8" w14:textId="5BB1E38B" w:rsidR="003871C4" w:rsidRDefault="00380800" w:rsidP="009708D2">
      <w:pPr>
        <w:ind w:left="-1080"/>
        <w:rPr>
          <w:rFonts w:ascii="Helvetica Neue" w:hAnsi="Helvetica Neue"/>
          <w:b/>
          <w:sz w:val="32"/>
          <w:szCs w:val="32"/>
        </w:rPr>
      </w:pPr>
      <w:r>
        <w:rPr>
          <w:rFonts w:ascii="Helvetica Neue" w:hAnsi="Helvetica Neue"/>
          <w:b/>
          <w:sz w:val="32"/>
          <w:szCs w:val="32"/>
        </w:rPr>
        <w:t xml:space="preserve">Moses </w:t>
      </w:r>
      <w:r w:rsidR="00025EB1">
        <w:rPr>
          <w:rFonts w:ascii="Helvetica Neue" w:hAnsi="Helvetica Neue"/>
          <w:b/>
          <w:sz w:val="32"/>
          <w:szCs w:val="32"/>
        </w:rPr>
        <w:t>Crossing the Red Sea</w:t>
      </w:r>
    </w:p>
    <w:p w14:paraId="75710A0D" w14:textId="112537E6" w:rsidR="009708D2" w:rsidRPr="003871C4" w:rsidRDefault="003871C4" w:rsidP="009708D2">
      <w:pPr>
        <w:ind w:left="-1080"/>
        <w:rPr>
          <w:rFonts w:ascii="Helvetica Neue" w:hAnsi="Helvetica Neue"/>
          <w:b/>
        </w:rPr>
      </w:pPr>
      <w:r w:rsidRPr="003871C4">
        <w:rPr>
          <w:rFonts w:ascii="Helvetica Neue" w:hAnsi="Helvetica Neue"/>
          <w:b/>
        </w:rPr>
        <w:t>Bible Story Lesson Plan</w:t>
      </w:r>
      <w:r w:rsidR="00EC67D1" w:rsidRPr="003871C4">
        <w:rPr>
          <w:rFonts w:ascii="Helvetica Neue" w:hAnsi="Helvetica Neue"/>
          <w:b/>
        </w:rPr>
        <w:t xml:space="preserve"> (Ages 2-6</w:t>
      </w:r>
      <w:r w:rsidR="00E34010" w:rsidRPr="003871C4">
        <w:rPr>
          <w:rFonts w:ascii="Helvetica Neue" w:hAnsi="Helvetica Neue"/>
          <w:b/>
        </w:rPr>
        <w:t>)</w:t>
      </w:r>
    </w:p>
    <w:p w14:paraId="2EC6C88B" w14:textId="77777777" w:rsidR="00E34010" w:rsidRDefault="00E34010">
      <w:pPr>
        <w:rPr>
          <w:rFonts w:ascii="Helvetica Neue" w:hAnsi="Helvetica Neue"/>
          <w:b/>
        </w:rPr>
      </w:pPr>
    </w:p>
    <w:tbl>
      <w:tblPr>
        <w:tblStyle w:val="TableGrid"/>
        <w:tblW w:w="115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530"/>
        <w:gridCol w:w="4590"/>
        <w:gridCol w:w="5400"/>
      </w:tblGrid>
      <w:tr w:rsidR="00EC67D1" w14:paraId="1E37790B" w14:textId="77777777" w:rsidTr="009370ED">
        <w:tc>
          <w:tcPr>
            <w:tcW w:w="1530" w:type="dxa"/>
          </w:tcPr>
          <w:p w14:paraId="1B083884" w14:textId="77777777" w:rsidR="00EC67D1" w:rsidRPr="00E34010" w:rsidRDefault="00EC67D1">
            <w:pPr>
              <w:rPr>
                <w:rFonts w:ascii="Helvetica Neue" w:hAnsi="Helvetica Neue"/>
                <w:b/>
                <w:color w:val="619FC9"/>
              </w:rPr>
            </w:pPr>
          </w:p>
        </w:tc>
        <w:tc>
          <w:tcPr>
            <w:tcW w:w="9990" w:type="dxa"/>
            <w:gridSpan w:val="2"/>
          </w:tcPr>
          <w:p w14:paraId="256CE663" w14:textId="675AD97C" w:rsidR="00EC67D1" w:rsidRPr="00497678" w:rsidRDefault="00EC67D1">
            <w:pPr>
              <w:rPr>
                <w:b/>
                <w:color w:val="619FC9"/>
                <w:sz w:val="22"/>
                <w:szCs w:val="22"/>
              </w:rPr>
            </w:pPr>
          </w:p>
        </w:tc>
      </w:tr>
      <w:tr w:rsidR="00EC67D1" w14:paraId="3F8503EA" w14:textId="77777777" w:rsidTr="009370ED">
        <w:tc>
          <w:tcPr>
            <w:tcW w:w="1530" w:type="dxa"/>
          </w:tcPr>
          <w:p w14:paraId="512B5EF5" w14:textId="26E8DB70" w:rsidR="00EC67D1" w:rsidRPr="00E34010" w:rsidRDefault="00EC67D1">
            <w:pPr>
              <w:rPr>
                <w:rFonts w:ascii="Helvetica Neue" w:hAnsi="Helvetica Neue"/>
                <w:b/>
                <w:color w:val="619FC9"/>
              </w:rPr>
            </w:pPr>
            <w:r>
              <w:rPr>
                <w:rFonts w:ascii="Helvetica Neue" w:hAnsi="Helvetica Neue"/>
                <w:b/>
                <w:color w:val="619FC9"/>
              </w:rPr>
              <w:t>Books</w:t>
            </w:r>
          </w:p>
        </w:tc>
        <w:tc>
          <w:tcPr>
            <w:tcW w:w="9990" w:type="dxa"/>
            <w:gridSpan w:val="2"/>
          </w:tcPr>
          <w:p w14:paraId="68402DF3" w14:textId="77777777" w:rsidR="00025EB1" w:rsidRDefault="00025EB1" w:rsidP="00025EB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Read and reread the story of Moses Crossing the Red Sea</w:t>
            </w:r>
          </w:p>
          <w:p w14:paraId="012FB04D" w14:textId="77777777" w:rsidR="00025EB1" w:rsidRDefault="00E447C8" w:rsidP="00025EB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hyperlink r:id="rId9" w:history="1">
              <w:r w:rsidR="00025EB1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1155CC"/>
                </w:rPr>
                <w:t xml:space="preserve">Safe at Last! The Story of Moses and the Red Sea </w:t>
              </w:r>
              <w:r w:rsidR="00025EB1">
                <w:rPr>
                  <w:rStyle w:val="Hyperlink"/>
                  <w:rFonts w:ascii="Arial" w:hAnsi="Arial" w:cs="Arial"/>
                  <w:b/>
                  <w:bCs/>
                  <w:color w:val="1155CC"/>
                </w:rPr>
                <w:t>by Patricia L. Nederveld</w:t>
              </w:r>
            </w:hyperlink>
          </w:p>
          <w:p w14:paraId="1D8B3877" w14:textId="77777777" w:rsidR="00025EB1" w:rsidRDefault="00E447C8" w:rsidP="00025EB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hyperlink r:id="rId10" w:history="1">
              <w:r w:rsidR="00025EB1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1155CC"/>
                </w:rPr>
                <w:t>Moses Parting the Red Sea</w:t>
              </w:r>
            </w:hyperlink>
            <w:r w:rsidR="00025EB1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="00025EB1">
              <w:rPr>
                <w:rFonts w:ascii="Arial" w:hAnsi="Arial" w:cs="Arial"/>
                <w:b/>
                <w:bCs/>
                <w:color w:val="000000"/>
              </w:rPr>
              <w:t>by Tess Fries</w:t>
            </w:r>
          </w:p>
          <w:p w14:paraId="0101F372" w14:textId="77777777" w:rsidR="00025EB1" w:rsidRDefault="00E447C8" w:rsidP="00025EB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hyperlink r:id="rId11" w:history="1">
              <w:r w:rsidR="00025EB1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1155CC"/>
                </w:rPr>
                <w:t xml:space="preserve">The Parting of the Red Sea </w:t>
              </w:r>
            </w:hyperlink>
            <w:r w:rsidR="00025EB1">
              <w:rPr>
                <w:rFonts w:ascii="Arial" w:hAnsi="Arial" w:cs="Arial"/>
                <w:b/>
                <w:bCs/>
                <w:color w:val="000000"/>
              </w:rPr>
              <w:t>by Miles Kelly</w:t>
            </w:r>
          </w:p>
          <w:p w14:paraId="42E4FC99" w14:textId="77777777" w:rsidR="00025EB1" w:rsidRDefault="00E447C8" w:rsidP="00025EB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hyperlink r:id="rId12" w:history="1">
              <w:r w:rsidR="00025EB1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1155CC"/>
                </w:rPr>
                <w:t>Moses Crosses the Red Sea</w:t>
              </w:r>
              <w:r w:rsidR="00025EB1">
                <w:rPr>
                  <w:rStyle w:val="Hyperlink"/>
                  <w:rFonts w:ascii="Arial" w:hAnsi="Arial" w:cs="Arial"/>
                  <w:b/>
                  <w:bCs/>
                  <w:color w:val="1155CC"/>
                </w:rPr>
                <w:t xml:space="preserve"> </w:t>
              </w:r>
            </w:hyperlink>
            <w:r w:rsidR="00025EB1">
              <w:rPr>
                <w:rFonts w:ascii="Arial" w:hAnsi="Arial" w:cs="Arial"/>
                <w:b/>
                <w:bCs/>
                <w:color w:val="000000"/>
              </w:rPr>
              <w:t>by Mary Manz Simon</w:t>
            </w:r>
          </w:p>
          <w:p w14:paraId="07E6AD2E" w14:textId="33896F7E" w:rsidR="003871C4" w:rsidRPr="00380800" w:rsidRDefault="003871C4" w:rsidP="003871C4">
            <w:pPr>
              <w:ind w:left="1440"/>
              <w:rPr>
                <w:sz w:val="22"/>
                <w:szCs w:val="22"/>
              </w:rPr>
            </w:pPr>
          </w:p>
        </w:tc>
      </w:tr>
      <w:tr w:rsidR="00F44381" w14:paraId="23A6F4D5" w14:textId="77777777" w:rsidTr="009708D2">
        <w:tc>
          <w:tcPr>
            <w:tcW w:w="1530" w:type="dxa"/>
          </w:tcPr>
          <w:p w14:paraId="6CF3F94D" w14:textId="3BCBC5BA" w:rsidR="00674665" w:rsidRPr="00E34010" w:rsidRDefault="00674665">
            <w:pPr>
              <w:rPr>
                <w:rFonts w:ascii="Helvetica Neue" w:hAnsi="Helvetica Neue"/>
                <w:b/>
                <w:color w:val="619FC9"/>
              </w:rPr>
            </w:pPr>
            <w:r>
              <w:rPr>
                <w:rFonts w:ascii="Helvetica Neue" w:hAnsi="Helvetica Neue"/>
                <w:b/>
                <w:color w:val="619FC9"/>
              </w:rPr>
              <w:t>Discussion Questions</w:t>
            </w:r>
          </w:p>
        </w:tc>
        <w:tc>
          <w:tcPr>
            <w:tcW w:w="4590" w:type="dxa"/>
          </w:tcPr>
          <w:p w14:paraId="1F63E66F" w14:textId="77777777" w:rsidR="00025EB1" w:rsidRDefault="00025EB1" w:rsidP="00025EB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What do you remember?</w:t>
            </w:r>
          </w:p>
          <w:p w14:paraId="568BEA05" w14:textId="77777777" w:rsidR="00025EB1" w:rsidRDefault="00025EB1" w:rsidP="00025EB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Who was in the story?</w:t>
            </w:r>
          </w:p>
          <w:p w14:paraId="509D9669" w14:textId="77777777" w:rsidR="00025EB1" w:rsidRDefault="00025EB1" w:rsidP="00025EB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Was Pharoah nice or mean?</w:t>
            </w:r>
          </w:p>
          <w:p w14:paraId="48A016C1" w14:textId="77777777" w:rsidR="00025EB1" w:rsidRDefault="00025EB1" w:rsidP="00025EB1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Who was chasing Moses and the children of Israel?</w:t>
            </w:r>
          </w:p>
          <w:p w14:paraId="4095D76F" w14:textId="77777777" w:rsidR="00025EB1" w:rsidRDefault="00025EB1" w:rsidP="00025EB1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Why did they have to cross the Red Sea to get away?</w:t>
            </w:r>
          </w:p>
          <w:p w14:paraId="4F7697B0" w14:textId="77777777" w:rsidR="00025EB1" w:rsidRDefault="00025EB1" w:rsidP="00025EB1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What did God do to the Sea?</w:t>
            </w:r>
          </w:p>
          <w:p w14:paraId="13A61707" w14:textId="77777777" w:rsidR="00025EB1" w:rsidRDefault="00025EB1" w:rsidP="00025EB1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Were the people afraid?</w:t>
            </w:r>
          </w:p>
          <w:p w14:paraId="65CE2415" w14:textId="77777777" w:rsidR="00025EB1" w:rsidRDefault="00025EB1" w:rsidP="00025EB1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What did Moses do?</w:t>
            </w:r>
          </w:p>
          <w:p w14:paraId="7DA150FF" w14:textId="77777777" w:rsidR="00380800" w:rsidRPr="00380800" w:rsidRDefault="00380800" w:rsidP="00380800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072A53C5" w14:textId="2684C259" w:rsidR="00674665" w:rsidRPr="00380800" w:rsidRDefault="00674665" w:rsidP="00543F3F">
            <w:pPr>
              <w:ind w:lef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30EC91F" w14:textId="77777777" w:rsidR="00025EB1" w:rsidRPr="00025EB1" w:rsidRDefault="00025EB1" w:rsidP="00025EB1">
            <w:pPr>
              <w:rPr>
                <w:rFonts w:ascii="Times New Roman" w:hAnsi="Times New Roman" w:cs="Times New Roman"/>
              </w:rPr>
            </w:pPr>
            <w:r w:rsidRPr="00025EB1">
              <w:rPr>
                <w:rFonts w:ascii="Arial" w:hAnsi="Arial" w:cs="Arial"/>
                <w:b/>
                <w:bCs/>
                <w:color w:val="000000"/>
              </w:rPr>
              <w:t>What lessons can we learn from Moses crossing the Red Sea?</w:t>
            </w:r>
          </w:p>
          <w:p w14:paraId="1946AF1D" w14:textId="77777777" w:rsidR="00025EB1" w:rsidRPr="00025EB1" w:rsidRDefault="00025EB1" w:rsidP="00025EB1">
            <w:pPr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025EB1">
              <w:rPr>
                <w:rFonts w:ascii="Arial" w:hAnsi="Arial" w:cs="Arial"/>
                <w:b/>
                <w:bCs/>
                <w:color w:val="000000"/>
              </w:rPr>
              <w:t>to trust God completely no matter what the human situation</w:t>
            </w:r>
          </w:p>
          <w:p w14:paraId="47B8A0F5" w14:textId="77777777" w:rsidR="00025EB1" w:rsidRPr="00025EB1" w:rsidRDefault="00025EB1" w:rsidP="00025EB1">
            <w:pPr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025EB1">
              <w:rPr>
                <w:rFonts w:ascii="Arial" w:hAnsi="Arial" w:cs="Arial"/>
                <w:b/>
                <w:bCs/>
                <w:color w:val="000000"/>
              </w:rPr>
              <w:t>to not be afraid</w:t>
            </w:r>
          </w:p>
          <w:p w14:paraId="1103C467" w14:textId="77777777" w:rsidR="00025EB1" w:rsidRPr="00025EB1" w:rsidRDefault="00025EB1" w:rsidP="00025EB1">
            <w:pPr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025EB1">
              <w:rPr>
                <w:rFonts w:ascii="Arial" w:hAnsi="Arial" w:cs="Arial"/>
                <w:b/>
                <w:bCs/>
                <w:color w:val="000000"/>
              </w:rPr>
              <w:t>to know “with God all things all possible”</w:t>
            </w:r>
          </w:p>
          <w:p w14:paraId="58925E63" w14:textId="77777777" w:rsidR="00025EB1" w:rsidRPr="00025EB1" w:rsidRDefault="00025EB1" w:rsidP="00025EB1">
            <w:pPr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025EB1">
              <w:rPr>
                <w:rFonts w:ascii="Arial" w:hAnsi="Arial" w:cs="Arial"/>
                <w:b/>
                <w:bCs/>
                <w:color w:val="000000"/>
              </w:rPr>
              <w:t>to be a good listener</w:t>
            </w:r>
          </w:p>
          <w:p w14:paraId="023BD3EF" w14:textId="77777777" w:rsidR="00025EB1" w:rsidRPr="00025EB1" w:rsidRDefault="00025EB1" w:rsidP="00025EB1">
            <w:pPr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025EB1">
              <w:rPr>
                <w:rFonts w:ascii="Arial" w:hAnsi="Arial" w:cs="Arial"/>
                <w:b/>
                <w:bCs/>
                <w:color w:val="000000"/>
              </w:rPr>
              <w:t>to be obedient</w:t>
            </w:r>
          </w:p>
          <w:p w14:paraId="4C3E34BE" w14:textId="77777777" w:rsidR="00025EB1" w:rsidRPr="00025EB1" w:rsidRDefault="00025EB1" w:rsidP="00025EB1">
            <w:pPr>
              <w:rPr>
                <w:rFonts w:ascii="Times New Roman" w:eastAsia="Times New Roman" w:hAnsi="Times New Roman" w:cs="Times New Roman"/>
              </w:rPr>
            </w:pPr>
          </w:p>
          <w:p w14:paraId="694065A7" w14:textId="50DCB73C" w:rsidR="00025EB1" w:rsidRDefault="00025EB1" w:rsidP="00025EB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What v</w:t>
            </w:r>
            <w:r w:rsidR="00F37621">
              <w:rPr>
                <w:rFonts w:ascii="Arial" w:hAnsi="Arial" w:cs="Arial"/>
                <w:b/>
                <w:bCs/>
                <w:color w:val="000000"/>
              </w:rPr>
              <w:t xml:space="preserve">alues can we learn from the </w:t>
            </w:r>
            <w:r>
              <w:rPr>
                <w:rFonts w:ascii="Arial" w:hAnsi="Arial" w:cs="Arial"/>
                <w:b/>
                <w:bCs/>
                <w:color w:val="000000"/>
              </w:rPr>
              <w:t>story?</w:t>
            </w:r>
          </w:p>
          <w:p w14:paraId="6688A4D6" w14:textId="77777777" w:rsidR="00025EB1" w:rsidRDefault="00025EB1" w:rsidP="00025EB1">
            <w:pPr>
              <w:pStyle w:val="NormalWeb"/>
              <w:spacing w:before="0" w:beforeAutospacing="0" w:after="0" w:afterAutospacing="0"/>
            </w:pPr>
            <w:r>
              <w:rPr>
                <w:rStyle w:val="apple-tab-span"/>
                <w:rFonts w:ascii="Arial" w:hAnsi="Arial" w:cs="Arial"/>
                <w:b/>
                <w:bCs/>
                <w:color w:val="000000"/>
              </w:rPr>
              <w:tab/>
            </w:r>
            <w:hyperlink r:id="rId13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</w:rPr>
                <w:t>“Moses’ prayer from Josephus, the Jewish historian”</w:t>
              </w:r>
            </w:hyperlink>
          </w:p>
          <w:p w14:paraId="23289889" w14:textId="77777777" w:rsidR="00025EB1" w:rsidRDefault="00025EB1" w:rsidP="00025EB1">
            <w:pPr>
              <w:rPr>
                <w:rFonts w:eastAsia="Times New Roman"/>
              </w:rPr>
            </w:pPr>
          </w:p>
          <w:p w14:paraId="66B0023F" w14:textId="30AD506E" w:rsidR="00674665" w:rsidRPr="00380800" w:rsidRDefault="00674665" w:rsidP="00543F3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7FEF344" w14:textId="77777777" w:rsidR="009708D2" w:rsidRDefault="009708D2">
      <w:pPr>
        <w:rPr>
          <w:rFonts w:ascii="Helvetica Neue" w:hAnsi="Helvetica Neue"/>
        </w:rPr>
      </w:pPr>
    </w:p>
    <w:tbl>
      <w:tblPr>
        <w:tblStyle w:val="TableGrid"/>
        <w:tblW w:w="115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530"/>
        <w:gridCol w:w="9990"/>
      </w:tblGrid>
      <w:tr w:rsidR="003871C4" w:rsidRPr="00607337" w14:paraId="18DD3918" w14:textId="77777777" w:rsidTr="003871C4">
        <w:trPr>
          <w:trHeight w:val="287"/>
        </w:trPr>
        <w:tc>
          <w:tcPr>
            <w:tcW w:w="11520" w:type="dxa"/>
            <w:gridSpan w:val="2"/>
          </w:tcPr>
          <w:p w14:paraId="27238620" w14:textId="15CB6CFD" w:rsidR="003871C4" w:rsidRPr="00607337" w:rsidRDefault="007D72D4" w:rsidP="00B64D03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color w:val="619FC9"/>
              </w:rPr>
              <w:t>Extension Activities</w:t>
            </w:r>
          </w:p>
        </w:tc>
      </w:tr>
      <w:tr w:rsidR="009708D2" w:rsidRPr="00EC67D1" w14:paraId="29C1C668" w14:textId="77777777" w:rsidTr="009708D2">
        <w:tc>
          <w:tcPr>
            <w:tcW w:w="1530" w:type="dxa"/>
          </w:tcPr>
          <w:p w14:paraId="79E3FB6C" w14:textId="3A6B9D0E" w:rsidR="009708D2" w:rsidRPr="00E34010" w:rsidRDefault="007D72D4" w:rsidP="003871C4">
            <w:pPr>
              <w:rPr>
                <w:rFonts w:ascii="Helvetica Neue" w:hAnsi="Helvetica Neue"/>
                <w:b/>
                <w:color w:val="619FC9"/>
              </w:rPr>
            </w:pPr>
            <w:r>
              <w:rPr>
                <w:rFonts w:ascii="Helvetica Neue" w:hAnsi="Helvetica Neue"/>
                <w:b/>
                <w:color w:val="619FC9"/>
              </w:rPr>
              <w:t>Language Arts</w:t>
            </w:r>
          </w:p>
        </w:tc>
        <w:tc>
          <w:tcPr>
            <w:tcW w:w="9990" w:type="dxa"/>
          </w:tcPr>
          <w:p w14:paraId="245818CD" w14:textId="48CEDE34" w:rsidR="00025EB1" w:rsidRPr="00025EB1" w:rsidRDefault="00025EB1" w:rsidP="00025EB1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25EB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Memory Verse: </w:t>
            </w:r>
            <w:r w:rsidRPr="00025EB1">
              <w:rPr>
                <w:rFonts w:asciiTheme="minorHAnsi" w:hAnsiTheme="minorHAnsi" w:cs="Arial"/>
                <w:color w:val="000000"/>
                <w:sz w:val="22"/>
                <w:szCs w:val="22"/>
              </w:rPr>
              <w:t>Josh 1:9</w:t>
            </w:r>
          </w:p>
          <w:p w14:paraId="16164DAC" w14:textId="77777777" w:rsidR="003871C4" w:rsidRDefault="00025EB1" w:rsidP="00440B98">
            <w:pPr>
              <w:rPr>
                <w:rFonts w:cs="Arial"/>
                <w:color w:val="000000"/>
              </w:rPr>
            </w:pPr>
            <w:r w:rsidRPr="00440B98">
              <w:rPr>
                <w:rFonts w:cs="Arial"/>
                <w:color w:val="000000"/>
              </w:rPr>
              <w:t xml:space="preserve">                       Be strong and of a good courage; be not afraid, neither be thou dismayed: for the </w:t>
            </w:r>
          </w:p>
          <w:p w14:paraId="7009F2B3" w14:textId="77777777" w:rsidR="00440B98" w:rsidRPr="00440B98" w:rsidRDefault="00440B98" w:rsidP="00440B98">
            <w:pPr>
              <w:rPr>
                <w:rFonts w:cs="Times New Roman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</w:t>
            </w:r>
            <w:r w:rsidRPr="00440B98">
              <w:rPr>
                <w:rFonts w:cs="Arial"/>
                <w:color w:val="000000"/>
              </w:rPr>
              <w:t xml:space="preserve">Lord thy </w:t>
            </w:r>
            <w:r w:rsidRPr="00440B98">
              <w:rPr>
                <w:rFonts w:eastAsia="Times New Roman" w:cs="Times New Roman"/>
              </w:rPr>
              <w:t>God is with thee whithersoever thou goest.</w:t>
            </w:r>
          </w:p>
          <w:p w14:paraId="16F75698" w14:textId="70AE76A1" w:rsidR="00440B98" w:rsidRPr="00380800" w:rsidRDefault="00440B98" w:rsidP="00440B98">
            <w:pPr>
              <w:rPr>
                <w:rFonts w:cs="Arial"/>
                <w:sz w:val="22"/>
                <w:szCs w:val="22"/>
              </w:rPr>
            </w:pPr>
          </w:p>
        </w:tc>
      </w:tr>
      <w:tr w:rsidR="009708D2" w:rsidRPr="00353FE2" w14:paraId="599901DA" w14:textId="77777777" w:rsidTr="009708D2">
        <w:tc>
          <w:tcPr>
            <w:tcW w:w="1530" w:type="dxa"/>
          </w:tcPr>
          <w:p w14:paraId="456C7DD2" w14:textId="77777777" w:rsidR="009708D2" w:rsidRPr="00E34010" w:rsidRDefault="009708D2" w:rsidP="003871C4">
            <w:pPr>
              <w:rPr>
                <w:rFonts w:ascii="Helvetica Neue" w:hAnsi="Helvetica Neue"/>
                <w:b/>
                <w:color w:val="619FC9"/>
              </w:rPr>
            </w:pPr>
            <w:r>
              <w:rPr>
                <w:rFonts w:ascii="Helvetica Neue" w:hAnsi="Helvetica Neue"/>
                <w:b/>
                <w:color w:val="619FC9"/>
              </w:rPr>
              <w:t>Math</w:t>
            </w:r>
          </w:p>
        </w:tc>
        <w:tc>
          <w:tcPr>
            <w:tcW w:w="9990" w:type="dxa"/>
          </w:tcPr>
          <w:p w14:paraId="2A5267FF" w14:textId="654E5905" w:rsidR="0030549C" w:rsidRDefault="00E447C8" w:rsidP="00917DF0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hyperlink r:id="rId14" w:history="1">
              <w:r w:rsidR="00917DF0" w:rsidRPr="00917DF0">
                <w:rPr>
                  <w:rStyle w:val="Hyperlink"/>
                  <w:rFonts w:cs="Arial"/>
                  <w:sz w:val="22"/>
                  <w:szCs w:val="22"/>
                </w:rPr>
                <w:t>Find the number of the Children of Israel that followed Moses out of Egypt.</w:t>
              </w:r>
            </w:hyperlink>
            <w:r w:rsidR="0030549C">
              <w:rPr>
                <w:rFonts w:cs="Arial"/>
                <w:sz w:val="22"/>
                <w:szCs w:val="22"/>
              </w:rPr>
              <w:t xml:space="preserve"> (Scroll down to “numbers and logistics”</w:t>
            </w:r>
          </w:p>
          <w:p w14:paraId="78E3FED8" w14:textId="77777777" w:rsidR="0030549C" w:rsidRDefault="0030549C" w:rsidP="00917DF0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many tribes went with Moses on this journey?</w:t>
            </w:r>
          </w:p>
          <w:p w14:paraId="6E94B2B7" w14:textId="366C6ED0" w:rsidR="003871C4" w:rsidRPr="00917DF0" w:rsidRDefault="00917DF0" w:rsidP="0030549C">
            <w:pPr>
              <w:pStyle w:val="ListParagrap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380800" w:rsidRPr="00353FE2" w14:paraId="193CDCD0" w14:textId="77777777" w:rsidTr="009708D2">
        <w:tc>
          <w:tcPr>
            <w:tcW w:w="1530" w:type="dxa"/>
          </w:tcPr>
          <w:p w14:paraId="6FC46CC4" w14:textId="5DB4AA24" w:rsidR="00380800" w:rsidRDefault="00917DF0" w:rsidP="003871C4">
            <w:pPr>
              <w:rPr>
                <w:rFonts w:ascii="Helvetica Neue" w:hAnsi="Helvetica Neue"/>
                <w:b/>
                <w:color w:val="619FC9"/>
              </w:rPr>
            </w:pPr>
            <w:r>
              <w:rPr>
                <w:rFonts w:ascii="Helvetica Neue" w:hAnsi="Helvetica Neue"/>
                <w:b/>
                <w:color w:val="619FC9"/>
              </w:rPr>
              <w:t>Science</w:t>
            </w:r>
          </w:p>
        </w:tc>
        <w:tc>
          <w:tcPr>
            <w:tcW w:w="9990" w:type="dxa"/>
          </w:tcPr>
          <w:p w14:paraId="79801039" w14:textId="7827DA42" w:rsidR="00380800" w:rsidRPr="00917DF0" w:rsidRDefault="00917DF0" w:rsidP="00917DF0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917DF0">
              <w:rPr>
                <w:rFonts w:cs="Arial"/>
                <w:sz w:val="22"/>
                <w:szCs w:val="22"/>
              </w:rPr>
              <w:t>Look up where the Red Sea is today and where it was in Moses’ day</w:t>
            </w:r>
          </w:p>
          <w:p w14:paraId="5D8D853A" w14:textId="51B5DB7D" w:rsidR="00917DF0" w:rsidRPr="00380800" w:rsidRDefault="00917DF0" w:rsidP="00380800">
            <w:pPr>
              <w:ind w:left="7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deep is the Red Sea at the spot where the Children of Israel crossed? (watch the video in the Parent’s resource section)</w:t>
            </w:r>
          </w:p>
        </w:tc>
      </w:tr>
      <w:tr w:rsidR="00440B98" w:rsidRPr="00353FE2" w14:paraId="44F8117C" w14:textId="77777777" w:rsidTr="009708D2">
        <w:tc>
          <w:tcPr>
            <w:tcW w:w="1530" w:type="dxa"/>
          </w:tcPr>
          <w:p w14:paraId="6BD3A660" w14:textId="77777777" w:rsidR="00440B98" w:rsidRDefault="00440B98" w:rsidP="003871C4">
            <w:pPr>
              <w:rPr>
                <w:rFonts w:ascii="Helvetica Neue" w:hAnsi="Helvetica Neue"/>
                <w:b/>
                <w:color w:val="619FC9"/>
              </w:rPr>
            </w:pPr>
          </w:p>
        </w:tc>
        <w:tc>
          <w:tcPr>
            <w:tcW w:w="9990" w:type="dxa"/>
          </w:tcPr>
          <w:p w14:paraId="7BC398F6" w14:textId="77777777" w:rsidR="00440B98" w:rsidRDefault="00440B98" w:rsidP="00025EB1">
            <w:pPr>
              <w:rPr>
                <w:rFonts w:eastAsia="Times New Roman"/>
              </w:rPr>
            </w:pPr>
          </w:p>
          <w:p w14:paraId="19D00A2F" w14:textId="77777777" w:rsidR="00440B98" w:rsidRDefault="00440B98" w:rsidP="00025EB1">
            <w:pPr>
              <w:rPr>
                <w:rFonts w:eastAsia="Times New Roman"/>
              </w:rPr>
            </w:pPr>
          </w:p>
          <w:p w14:paraId="31A29342" w14:textId="77777777" w:rsidR="00440B98" w:rsidRDefault="00440B98" w:rsidP="00025EB1">
            <w:pPr>
              <w:rPr>
                <w:rFonts w:eastAsia="Times New Roman"/>
              </w:rPr>
            </w:pPr>
          </w:p>
        </w:tc>
      </w:tr>
      <w:tr w:rsidR="009708D2" w:rsidRPr="00353FE2" w14:paraId="2B02C70C" w14:textId="77777777" w:rsidTr="009708D2">
        <w:tc>
          <w:tcPr>
            <w:tcW w:w="1530" w:type="dxa"/>
          </w:tcPr>
          <w:p w14:paraId="5DE8ED46" w14:textId="40FB4C00" w:rsidR="009708D2" w:rsidRPr="0091176A" w:rsidRDefault="009708D2" w:rsidP="003871C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color w:val="619FC9"/>
              </w:rPr>
              <w:lastRenderedPageBreak/>
              <w:t>Crafts</w:t>
            </w:r>
          </w:p>
        </w:tc>
        <w:tc>
          <w:tcPr>
            <w:tcW w:w="9990" w:type="dxa"/>
          </w:tcPr>
          <w:p w14:paraId="39CF8C66" w14:textId="77777777" w:rsidR="00025EB1" w:rsidRDefault="00025EB1" w:rsidP="00025EB1">
            <w:pPr>
              <w:rPr>
                <w:rFonts w:eastAsia="Times New Roman"/>
              </w:rPr>
            </w:pPr>
          </w:p>
          <w:p w14:paraId="6A4A0569" w14:textId="77777777" w:rsidR="00025EB1" w:rsidRDefault="00E447C8" w:rsidP="00025EB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hyperlink r:id="rId15" w:history="1">
              <w:r w:rsidR="00025EB1">
                <w:rPr>
                  <w:rStyle w:val="Hyperlink"/>
                  <w:rFonts w:ascii="Arial" w:hAnsi="Arial" w:cs="Arial"/>
                  <w:b/>
                  <w:bCs/>
                  <w:color w:val="1155CC"/>
                </w:rPr>
                <w:t xml:space="preserve">Moses and the Red Sea crossing </w:t>
              </w:r>
            </w:hyperlink>
            <w:r w:rsidR="00025E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(from DLTK.bible.com)</w:t>
            </w:r>
          </w:p>
          <w:p w14:paraId="34BE7D9D" w14:textId="77777777" w:rsidR="00025EB1" w:rsidRDefault="00E447C8" w:rsidP="00025EB1">
            <w:pPr>
              <w:pStyle w:val="NormalWeb"/>
              <w:numPr>
                <w:ilvl w:val="1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16" w:history="1">
              <w:r w:rsidR="00025EB1">
                <w:rPr>
                  <w:rStyle w:val="Hyperlink"/>
                  <w:rFonts w:ascii="Arial" w:hAnsi="Arial" w:cs="Arial"/>
                  <w:b/>
                  <w:bCs/>
                  <w:color w:val="1155CC"/>
                  <w:sz w:val="16"/>
                  <w:szCs w:val="16"/>
                </w:rPr>
                <w:t>Printable version of the directions</w:t>
              </w:r>
            </w:hyperlink>
          </w:p>
          <w:p w14:paraId="0AE5BC2A" w14:textId="77777777" w:rsidR="00025EB1" w:rsidRDefault="00025EB1" w:rsidP="00025EB1">
            <w:pPr>
              <w:rPr>
                <w:rFonts w:ascii="Times New Roman" w:eastAsia="Times New Roman" w:hAnsi="Times New Roman" w:cs="Times New Roman"/>
              </w:rPr>
            </w:pPr>
          </w:p>
          <w:p w14:paraId="2A705FB7" w14:textId="77777777" w:rsidR="00025EB1" w:rsidRDefault="00E447C8" w:rsidP="00025EB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hyperlink r:id="rId17" w:history="1">
              <w:r w:rsidR="00025EB1">
                <w:rPr>
                  <w:rStyle w:val="Hyperlink"/>
                  <w:rFonts w:ascii="Arial" w:hAnsi="Arial" w:cs="Arial"/>
                  <w:b/>
                  <w:bCs/>
                  <w:color w:val="1155CC"/>
                </w:rPr>
                <w:t xml:space="preserve">Example craft: Moses and the Red Sea </w:t>
              </w:r>
            </w:hyperlink>
          </w:p>
          <w:p w14:paraId="3414BBC2" w14:textId="77777777" w:rsidR="00025EB1" w:rsidRDefault="00025EB1" w:rsidP="00025EB1">
            <w:pPr>
              <w:rPr>
                <w:rFonts w:ascii="Times New Roman" w:eastAsia="Times New Roman" w:hAnsi="Times New Roman" w:cs="Times New Roman"/>
              </w:rPr>
            </w:pPr>
          </w:p>
          <w:p w14:paraId="577569E8" w14:textId="77777777" w:rsidR="00380800" w:rsidRPr="00380800" w:rsidRDefault="00380800" w:rsidP="00380800">
            <w:pPr>
              <w:rPr>
                <w:rFonts w:eastAsia="Times New Roman"/>
                <w:sz w:val="22"/>
                <w:szCs w:val="22"/>
              </w:rPr>
            </w:pPr>
          </w:p>
          <w:p w14:paraId="7E44A88B" w14:textId="77777777" w:rsidR="003871C4" w:rsidRPr="00380800" w:rsidRDefault="003871C4" w:rsidP="003871C4">
            <w:pPr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9708D2" w:rsidRPr="00353FE2" w14:paraId="275C009A" w14:textId="77777777" w:rsidTr="00BA540E">
        <w:trPr>
          <w:trHeight w:val="791"/>
        </w:trPr>
        <w:tc>
          <w:tcPr>
            <w:tcW w:w="1530" w:type="dxa"/>
          </w:tcPr>
          <w:p w14:paraId="249AD63A" w14:textId="27963352" w:rsidR="009708D2" w:rsidRPr="00E34010" w:rsidRDefault="00917DF0" w:rsidP="003871C4">
            <w:pPr>
              <w:rPr>
                <w:rFonts w:ascii="Helvetica Neue" w:hAnsi="Helvetica Neue"/>
                <w:b/>
                <w:color w:val="619FC9"/>
              </w:rPr>
            </w:pPr>
            <w:r>
              <w:rPr>
                <w:rFonts w:ascii="Helvetica Neue" w:hAnsi="Helvetica Neue"/>
                <w:b/>
                <w:color w:val="619FC9"/>
              </w:rPr>
              <w:t>Snacks</w:t>
            </w:r>
          </w:p>
        </w:tc>
        <w:tc>
          <w:tcPr>
            <w:tcW w:w="9990" w:type="dxa"/>
          </w:tcPr>
          <w:p w14:paraId="5896AC47" w14:textId="4BD3FB7D" w:rsidR="003871C4" w:rsidRPr="00440B98" w:rsidRDefault="00E447C8" w:rsidP="00440B98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hyperlink r:id="rId18" w:history="1">
              <w:r w:rsidR="00440B98" w:rsidRPr="00440B98">
                <w:rPr>
                  <w:rStyle w:val="Hyperlink"/>
                  <w:rFonts w:cs="Arial"/>
                  <w:sz w:val="22"/>
                  <w:szCs w:val="22"/>
                </w:rPr>
                <w:t>Moses Crossing the Red Sea Snack</w:t>
              </w:r>
            </w:hyperlink>
          </w:p>
        </w:tc>
      </w:tr>
      <w:tr w:rsidR="009708D2" w:rsidRPr="00F44381" w14:paraId="61898745" w14:textId="77777777" w:rsidTr="009708D2">
        <w:tc>
          <w:tcPr>
            <w:tcW w:w="1530" w:type="dxa"/>
          </w:tcPr>
          <w:p w14:paraId="0F8FE180" w14:textId="77777777" w:rsidR="009708D2" w:rsidRDefault="009708D2" w:rsidP="003871C4">
            <w:pPr>
              <w:rPr>
                <w:rFonts w:ascii="Helvetica Neue" w:hAnsi="Helvetica Neue"/>
                <w:b/>
                <w:color w:val="619FC9"/>
              </w:rPr>
            </w:pPr>
            <w:r>
              <w:rPr>
                <w:rFonts w:ascii="Helvetica Neue" w:hAnsi="Helvetica Neue"/>
                <w:b/>
                <w:color w:val="619FC9"/>
              </w:rPr>
              <w:t>Parent Resources</w:t>
            </w:r>
          </w:p>
        </w:tc>
        <w:tc>
          <w:tcPr>
            <w:tcW w:w="9990" w:type="dxa"/>
          </w:tcPr>
          <w:p w14:paraId="76C11103" w14:textId="77777777" w:rsidR="00025EB1" w:rsidRPr="0053622B" w:rsidRDefault="00025EB1" w:rsidP="00025EB1">
            <w:pPr>
              <w:rPr>
                <w:rFonts w:eastAsia="Times New Roman"/>
                <w:b/>
                <w:sz w:val="22"/>
                <w:szCs w:val="22"/>
              </w:rPr>
            </w:pPr>
            <w:bookmarkStart w:id="0" w:name="_GoBack"/>
          </w:p>
          <w:p w14:paraId="67B6A490" w14:textId="3E6E4932" w:rsidR="00025EB1" w:rsidRPr="0053622B" w:rsidRDefault="00E447C8" w:rsidP="00025EB1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b/>
                <w:bCs/>
                <w:color w:val="1155CC"/>
                <w:sz w:val="22"/>
                <w:szCs w:val="22"/>
              </w:rPr>
            </w:pPr>
            <w:hyperlink r:id="rId19" w:history="1">
              <w:r w:rsidR="00025EB1" w:rsidRPr="0053622B">
                <w:rPr>
                  <w:rStyle w:val="Hyperlink"/>
                  <w:rFonts w:ascii="Arial" w:hAnsi="Arial" w:cs="Arial"/>
                  <w:b/>
                  <w:bCs/>
                  <w:color w:val="1155CC"/>
                  <w:sz w:val="22"/>
                  <w:szCs w:val="22"/>
                </w:rPr>
                <w:t>Steps out of Bondage</w:t>
              </w:r>
            </w:hyperlink>
            <w:r w:rsidR="00F37621" w:rsidRPr="0053622B">
              <w:rPr>
                <w:rStyle w:val="Hyperlink"/>
                <w:rFonts w:ascii="Arial" w:hAnsi="Arial" w:cs="Arial"/>
                <w:b/>
                <w:bCs/>
                <w:color w:val="1155CC"/>
                <w:sz w:val="22"/>
                <w:szCs w:val="22"/>
              </w:rPr>
              <w:t xml:space="preserve"> (from Kathy Merrill)</w:t>
            </w:r>
          </w:p>
          <w:bookmarkEnd w:id="0"/>
          <w:p w14:paraId="1934E0CF" w14:textId="77777777" w:rsidR="009708D2" w:rsidRDefault="009708D2" w:rsidP="00AD25A3">
            <w:pPr>
              <w:rPr>
                <w:rFonts w:cs="Arial"/>
                <w:sz w:val="22"/>
                <w:szCs w:val="22"/>
              </w:rPr>
            </w:pPr>
          </w:p>
          <w:p w14:paraId="0588C3F8" w14:textId="77777777" w:rsidR="00AD25A3" w:rsidRDefault="00E447C8" w:rsidP="00AD25A3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hyperlink r:id="rId20" w:history="1">
              <w:r w:rsidR="00AD25A3" w:rsidRPr="00AD25A3">
                <w:rPr>
                  <w:rStyle w:val="Hyperlink"/>
                  <w:rFonts w:cs="Arial"/>
                  <w:sz w:val="22"/>
                  <w:szCs w:val="22"/>
                </w:rPr>
                <w:t>Video of the Red Sea Crossing</w:t>
              </w:r>
            </w:hyperlink>
            <w:r w:rsidR="00AD25A3">
              <w:rPr>
                <w:rFonts w:cs="Arial"/>
                <w:sz w:val="22"/>
                <w:szCs w:val="22"/>
              </w:rPr>
              <w:t xml:space="preserve"> (food for thought for parents)</w:t>
            </w:r>
          </w:p>
          <w:p w14:paraId="340799C7" w14:textId="43FD0542" w:rsidR="0053622B" w:rsidRDefault="0053622B" w:rsidP="0053622B">
            <w:pPr>
              <w:rPr>
                <w:rFonts w:cs="Arial"/>
                <w:sz w:val="22"/>
                <w:szCs w:val="22"/>
              </w:rPr>
            </w:pPr>
          </w:p>
          <w:p w14:paraId="5CBF8021" w14:textId="7C38FE9E" w:rsidR="0053622B" w:rsidRPr="0053622B" w:rsidRDefault="0053622B" w:rsidP="0053622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“</w:t>
            </w:r>
            <w:r w:rsidRPr="0053622B">
              <w:rPr>
                <w:rFonts w:cs="Arial"/>
                <w:b/>
                <w:sz w:val="22"/>
                <w:szCs w:val="22"/>
              </w:rPr>
              <w:t xml:space="preserve">Go Forward,” by Tressie C. Bomberg, </w:t>
            </w:r>
            <w:r w:rsidRPr="0053622B">
              <w:rPr>
                <w:rFonts w:cs="Arial"/>
                <w:b/>
                <w:i/>
                <w:sz w:val="22"/>
                <w:szCs w:val="22"/>
              </w:rPr>
              <w:t>Christian Science Sentinel</w:t>
            </w:r>
            <w:r w:rsidRPr="0053622B">
              <w:rPr>
                <w:rFonts w:cs="Arial"/>
                <w:b/>
                <w:sz w:val="22"/>
                <w:szCs w:val="22"/>
              </w:rPr>
              <w:t>, Feb. 1924</w:t>
            </w:r>
          </w:p>
          <w:p w14:paraId="36B7C70A" w14:textId="77777777" w:rsidR="00AD25A3" w:rsidRDefault="00AD25A3" w:rsidP="00AD25A3">
            <w:pPr>
              <w:rPr>
                <w:rFonts w:cs="Arial"/>
                <w:sz w:val="22"/>
                <w:szCs w:val="22"/>
              </w:rPr>
            </w:pPr>
          </w:p>
          <w:p w14:paraId="013ECEA0" w14:textId="741FDDB1" w:rsidR="00AD25A3" w:rsidRPr="00AD25A3" w:rsidRDefault="00AD25A3" w:rsidP="00AD25A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4E9869E" w14:textId="5A1668C7" w:rsidR="00E34010" w:rsidRPr="00E34010" w:rsidRDefault="009370ED">
      <w:pPr>
        <w:rPr>
          <w:rFonts w:ascii="Helvetica Neue" w:hAnsi="Helvetica Neu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BE7B07" wp14:editId="624EC102">
            <wp:simplePos x="0" y="0"/>
            <wp:positionH relativeFrom="margin">
              <wp:posOffset>-685800</wp:posOffset>
            </wp:positionH>
            <wp:positionV relativeFrom="margin">
              <wp:posOffset>152400</wp:posOffset>
            </wp:positionV>
            <wp:extent cx="7315200" cy="1677035"/>
            <wp:effectExtent l="0" t="0" r="0" b="0"/>
            <wp:wrapSquare wrapText="bothSides"/>
            <wp:docPr id="2" name="Picture 2" descr="Macintosh HD:Users:Emily.Swanson:Desktop:Projects:7_Acorn Icons:Header:AcornHead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.Swanson:Desktop:Projects:7_Acorn Icons:Header:AcornHeader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87"/>
                    <a:stretch/>
                  </pic:blipFill>
                  <pic:spPr bwMode="auto">
                    <a:xfrm>
                      <a:off x="0" y="0"/>
                      <a:ext cx="731520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34010" w:rsidRPr="00E34010" w:rsidSect="001C0C41">
      <w:headerReference w:type="even" r:id="rId21"/>
      <w:headerReference w:type="default" r:id="rId22"/>
      <w:footerReference w:type="default" r:id="rId23"/>
      <w:pgSz w:w="12240" w:h="15840"/>
      <w:pgMar w:top="36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5A838" w14:textId="77777777" w:rsidR="00E447C8" w:rsidRDefault="00E447C8" w:rsidP="00E34010">
      <w:r>
        <w:separator/>
      </w:r>
    </w:p>
  </w:endnote>
  <w:endnote w:type="continuationSeparator" w:id="0">
    <w:p w14:paraId="1A85EB82" w14:textId="77777777" w:rsidR="00E447C8" w:rsidRDefault="00E447C8" w:rsidP="00E3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BD3EF" w14:textId="7442B43E" w:rsidR="003871C4" w:rsidRDefault="003871C4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47C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5B377" w14:textId="77777777" w:rsidR="00E447C8" w:rsidRDefault="00E447C8" w:rsidP="00E34010">
      <w:r>
        <w:separator/>
      </w:r>
    </w:p>
  </w:footnote>
  <w:footnote w:type="continuationSeparator" w:id="0">
    <w:p w14:paraId="3D5AEA08" w14:textId="77777777" w:rsidR="00E447C8" w:rsidRDefault="00E447C8" w:rsidP="00E340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4CAE9" w14:textId="77777777" w:rsidR="003871C4" w:rsidRDefault="00E447C8">
    <w:pPr>
      <w:pStyle w:val="Header"/>
    </w:pPr>
    <w:sdt>
      <w:sdtPr>
        <w:id w:val="171999623"/>
        <w:placeholder>
          <w:docPart w:val="D64A2FEE7A3D2F4580AA8EDDA1264849"/>
        </w:placeholder>
        <w:temporary/>
        <w:showingPlcHdr/>
      </w:sdtPr>
      <w:sdtEndPr/>
      <w:sdtContent>
        <w:r w:rsidR="003871C4">
          <w:t>[Type text]</w:t>
        </w:r>
      </w:sdtContent>
    </w:sdt>
    <w:r w:rsidR="003871C4">
      <w:ptab w:relativeTo="margin" w:alignment="center" w:leader="none"/>
    </w:r>
    <w:sdt>
      <w:sdtPr>
        <w:id w:val="171999624"/>
        <w:placeholder>
          <w:docPart w:val="E0174B12B0744D44AEFBC5C71DEA799A"/>
        </w:placeholder>
        <w:temporary/>
        <w:showingPlcHdr/>
      </w:sdtPr>
      <w:sdtEndPr/>
      <w:sdtContent>
        <w:r w:rsidR="003871C4">
          <w:t>[Type text]</w:t>
        </w:r>
      </w:sdtContent>
    </w:sdt>
    <w:r w:rsidR="003871C4">
      <w:ptab w:relativeTo="margin" w:alignment="right" w:leader="none"/>
    </w:r>
    <w:sdt>
      <w:sdtPr>
        <w:id w:val="171999625"/>
        <w:placeholder>
          <w:docPart w:val="9DD0155952619448B57DCAD461A40C8F"/>
        </w:placeholder>
        <w:temporary/>
        <w:showingPlcHdr/>
      </w:sdtPr>
      <w:sdtEndPr/>
      <w:sdtContent>
        <w:r w:rsidR="003871C4">
          <w:t>[Type text]</w:t>
        </w:r>
      </w:sdtContent>
    </w:sdt>
  </w:p>
  <w:p w14:paraId="0AB938B2" w14:textId="77777777" w:rsidR="003871C4" w:rsidRDefault="003871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D9368" w14:textId="77777777" w:rsidR="003871C4" w:rsidRDefault="003871C4" w:rsidP="00E34010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DF933A2"/>
    <w:multiLevelType w:val="multilevel"/>
    <w:tmpl w:val="1E00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C32F0"/>
    <w:multiLevelType w:val="multilevel"/>
    <w:tmpl w:val="A970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77410"/>
    <w:multiLevelType w:val="multilevel"/>
    <w:tmpl w:val="C1AA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46E9F"/>
    <w:multiLevelType w:val="multilevel"/>
    <w:tmpl w:val="4B5C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37B7C"/>
    <w:multiLevelType w:val="multilevel"/>
    <w:tmpl w:val="4FF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25399"/>
    <w:multiLevelType w:val="multilevel"/>
    <w:tmpl w:val="AB74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09463A"/>
    <w:multiLevelType w:val="multilevel"/>
    <w:tmpl w:val="CB2E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6E620A"/>
    <w:multiLevelType w:val="multilevel"/>
    <w:tmpl w:val="CD10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8A5762"/>
    <w:multiLevelType w:val="multilevel"/>
    <w:tmpl w:val="496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E0049F"/>
    <w:multiLevelType w:val="multilevel"/>
    <w:tmpl w:val="03A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BE3023"/>
    <w:multiLevelType w:val="multilevel"/>
    <w:tmpl w:val="B86A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282CC7"/>
    <w:multiLevelType w:val="multilevel"/>
    <w:tmpl w:val="F51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7F279C"/>
    <w:multiLevelType w:val="multilevel"/>
    <w:tmpl w:val="A77A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96575E"/>
    <w:multiLevelType w:val="multilevel"/>
    <w:tmpl w:val="E00E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D371A9"/>
    <w:multiLevelType w:val="hybridMultilevel"/>
    <w:tmpl w:val="641E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1"/>
  </w:num>
  <w:num w:numId="11">
    <w:abstractNumId w:val="14"/>
  </w:num>
  <w:num w:numId="12">
    <w:abstractNumId w:val="5"/>
  </w:num>
  <w:num w:numId="13">
    <w:abstractNumId w:val="17"/>
  </w:num>
  <w:num w:numId="14">
    <w:abstractNumId w:val="7"/>
  </w:num>
  <w:num w:numId="15">
    <w:abstractNumId w:val="9"/>
  </w:num>
  <w:num w:numId="16">
    <w:abstractNumId w:val="16"/>
  </w:num>
  <w:num w:numId="17">
    <w:abstractNumId w:val="6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10"/>
    <w:rsid w:val="00025EB1"/>
    <w:rsid w:val="0012268F"/>
    <w:rsid w:val="00185D56"/>
    <w:rsid w:val="001B452B"/>
    <w:rsid w:val="001C0C41"/>
    <w:rsid w:val="0023087E"/>
    <w:rsid w:val="0023108E"/>
    <w:rsid w:val="002C0F2C"/>
    <w:rsid w:val="0030549C"/>
    <w:rsid w:val="00320822"/>
    <w:rsid w:val="00353FE2"/>
    <w:rsid w:val="00371CF4"/>
    <w:rsid w:val="00377648"/>
    <w:rsid w:val="00380800"/>
    <w:rsid w:val="00382B25"/>
    <w:rsid w:val="003871C4"/>
    <w:rsid w:val="003B7A31"/>
    <w:rsid w:val="00440B98"/>
    <w:rsid w:val="004712C1"/>
    <w:rsid w:val="00497678"/>
    <w:rsid w:val="004D58B9"/>
    <w:rsid w:val="004E60A3"/>
    <w:rsid w:val="0053622B"/>
    <w:rsid w:val="00543F3F"/>
    <w:rsid w:val="00547AD7"/>
    <w:rsid w:val="00572B82"/>
    <w:rsid w:val="005A2BC9"/>
    <w:rsid w:val="005A2D14"/>
    <w:rsid w:val="006063F0"/>
    <w:rsid w:val="00607337"/>
    <w:rsid w:val="00654179"/>
    <w:rsid w:val="00674665"/>
    <w:rsid w:val="006E4F13"/>
    <w:rsid w:val="007D72D4"/>
    <w:rsid w:val="00852B0D"/>
    <w:rsid w:val="00861E94"/>
    <w:rsid w:val="00874274"/>
    <w:rsid w:val="00897203"/>
    <w:rsid w:val="0091176A"/>
    <w:rsid w:val="00917DF0"/>
    <w:rsid w:val="009370ED"/>
    <w:rsid w:val="009469AD"/>
    <w:rsid w:val="009708D2"/>
    <w:rsid w:val="009841DC"/>
    <w:rsid w:val="009B1CD6"/>
    <w:rsid w:val="009F3544"/>
    <w:rsid w:val="00AA47A5"/>
    <w:rsid w:val="00AD25A3"/>
    <w:rsid w:val="00B41685"/>
    <w:rsid w:val="00B64D03"/>
    <w:rsid w:val="00B740AC"/>
    <w:rsid w:val="00BA540E"/>
    <w:rsid w:val="00C66E8F"/>
    <w:rsid w:val="00CE58E4"/>
    <w:rsid w:val="00CE6D4B"/>
    <w:rsid w:val="00E24C06"/>
    <w:rsid w:val="00E34010"/>
    <w:rsid w:val="00E447C8"/>
    <w:rsid w:val="00EC67D1"/>
    <w:rsid w:val="00EE7E19"/>
    <w:rsid w:val="00EF4780"/>
    <w:rsid w:val="00F37621"/>
    <w:rsid w:val="00F44381"/>
    <w:rsid w:val="00F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016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010"/>
  </w:style>
  <w:style w:type="paragraph" w:styleId="Footer">
    <w:name w:val="footer"/>
    <w:basedOn w:val="Normal"/>
    <w:link w:val="FooterChar"/>
    <w:uiPriority w:val="99"/>
    <w:unhideWhenUsed/>
    <w:rsid w:val="00E34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010"/>
  </w:style>
  <w:style w:type="paragraph" w:styleId="BalloonText">
    <w:name w:val="Balloon Text"/>
    <w:basedOn w:val="Normal"/>
    <w:link w:val="BalloonTextChar"/>
    <w:uiPriority w:val="99"/>
    <w:semiHidden/>
    <w:unhideWhenUsed/>
    <w:rsid w:val="00E340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1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34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41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17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438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708D2"/>
  </w:style>
  <w:style w:type="paragraph" w:styleId="NormalWeb">
    <w:name w:val="Normal (Web)"/>
    <w:basedOn w:val="Normal"/>
    <w:uiPriority w:val="99"/>
    <w:unhideWhenUsed/>
    <w:rsid w:val="0038080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38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mazon.com/gp/product/1562122827?keywords=Moses%20crossing%20the%20Red%20Sea%20children%27s%20books&amp;qid=1444227746&amp;ref_=sr_1_2&amp;sr=8-2" TargetMode="External"/><Relationship Id="rId20" Type="http://schemas.openxmlformats.org/officeDocument/2006/relationships/hyperlink" Target="http://www.arkdiscovery.com/red_sea_crossing.htm" TargetMode="External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glossaryDocument" Target="glossary/document.xml"/><Relationship Id="rId26" Type="http://schemas.openxmlformats.org/officeDocument/2006/relationships/theme" Target="theme/theme1.xml"/><Relationship Id="rId10" Type="http://schemas.openxmlformats.org/officeDocument/2006/relationships/hyperlink" Target="http://www.amazon.com/Moses-Parting-Cheryl-Mendenhall-8x8s/dp/1403709645/ref=sr_1_1?s=books&amp;ie=UTF8&amp;qid=1444227854&amp;sr=1-1&amp;keywords=Moses+and+the+Red+Sea" TargetMode="External"/><Relationship Id="rId11" Type="http://schemas.openxmlformats.org/officeDocument/2006/relationships/hyperlink" Target="http://www.amazon.com/Childrens-Bible-Stories-Parting-Red-ebook/dp/B00480OE78/ref=sr_1_2?s=books&amp;ie=UTF8&amp;qid=1444227854&amp;sr=1-2&amp;keywords=Moses+and+the+Red+Sea" TargetMode="External"/><Relationship Id="rId12" Type="http://schemas.openxmlformats.org/officeDocument/2006/relationships/hyperlink" Target="http://www.amazon.com/Moses-Crosses-Red-Sea-Courage/dp/0849958520/ref=sr_1_3?s=books&amp;ie=UTF8&amp;qid=1444227854&amp;sr=1-3&amp;keywords=Moses+and+the+Red+Sea" TargetMode="External"/><Relationship Id="rId13" Type="http://schemas.openxmlformats.org/officeDocument/2006/relationships/hyperlink" Target="https://drive.google.com/file/d/0B5m7P2KoYGgvS1otd2gyaklockU/view?usp=sharing" TargetMode="External"/><Relationship Id="rId14" Type="http://schemas.openxmlformats.org/officeDocument/2006/relationships/hyperlink" Target="https://en.wikipedia.org/wiki/The_Exodus" TargetMode="External"/><Relationship Id="rId15" Type="http://schemas.openxmlformats.org/officeDocument/2006/relationships/hyperlink" Target="https://drive.google.com/file/d/0B5m7P2KoYGgvVDdxamNsRmhpcFk/view?usp=sharing" TargetMode="External"/><Relationship Id="rId16" Type="http://schemas.openxmlformats.org/officeDocument/2006/relationships/hyperlink" Target="http://www.dltk-bible.com/crafts/ppaperredsea.asp" TargetMode="External"/><Relationship Id="rId17" Type="http://schemas.openxmlformats.org/officeDocument/2006/relationships/hyperlink" Target="https://drive.google.com/file/d/0B5m7P2KoYGgvcDZ4WkdNZktHU2M/view?usp=sharing" TargetMode="External"/><Relationship Id="rId18" Type="http://schemas.openxmlformats.org/officeDocument/2006/relationships/hyperlink" Target="http://www.dltk-bible.com/recipes/moses_crossing_the_red_sea_snack.htm" TargetMode="External"/><Relationship Id="rId19" Type="http://schemas.openxmlformats.org/officeDocument/2006/relationships/hyperlink" Target="https://drive.google.com/file/d/0B5m7P2KoYGgvTVAxdDN1bVB5ek0/view?usp=sharin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4A2FEE7A3D2F4580AA8EDDA1264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B7637-9092-7648-98D4-9EDF82EEB06F}"/>
      </w:docPartPr>
      <w:docPartBody>
        <w:p w:rsidR="00004CFD" w:rsidRDefault="004E4515" w:rsidP="004E4515">
          <w:pPr>
            <w:pStyle w:val="D64A2FEE7A3D2F4580AA8EDDA1264849"/>
          </w:pPr>
          <w:r>
            <w:t>[Type text]</w:t>
          </w:r>
        </w:p>
      </w:docPartBody>
    </w:docPart>
    <w:docPart>
      <w:docPartPr>
        <w:name w:val="E0174B12B0744D44AEFBC5C71DEA7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6196-DCE5-BD48-82D4-05FB0781BA5A}"/>
      </w:docPartPr>
      <w:docPartBody>
        <w:p w:rsidR="00004CFD" w:rsidRDefault="004E4515" w:rsidP="004E4515">
          <w:pPr>
            <w:pStyle w:val="E0174B12B0744D44AEFBC5C71DEA799A"/>
          </w:pPr>
          <w:r>
            <w:t>[Type text]</w:t>
          </w:r>
        </w:p>
      </w:docPartBody>
    </w:docPart>
    <w:docPart>
      <w:docPartPr>
        <w:name w:val="9DD0155952619448B57DCAD461A4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DE6B1-1BD7-3548-B27C-146F71A8E526}"/>
      </w:docPartPr>
      <w:docPartBody>
        <w:p w:rsidR="00004CFD" w:rsidRDefault="004E4515" w:rsidP="004E4515">
          <w:pPr>
            <w:pStyle w:val="9DD0155952619448B57DCAD461A40C8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5"/>
    <w:rsid w:val="00004CFD"/>
    <w:rsid w:val="0036171C"/>
    <w:rsid w:val="003D1C4F"/>
    <w:rsid w:val="004D6992"/>
    <w:rsid w:val="004E4515"/>
    <w:rsid w:val="005044F7"/>
    <w:rsid w:val="00592E76"/>
    <w:rsid w:val="00610FE4"/>
    <w:rsid w:val="006C6227"/>
    <w:rsid w:val="00763DCB"/>
    <w:rsid w:val="00A845F3"/>
    <w:rsid w:val="00B75440"/>
    <w:rsid w:val="00C4061A"/>
    <w:rsid w:val="00F8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4A2FEE7A3D2F4580AA8EDDA1264849">
    <w:name w:val="D64A2FEE7A3D2F4580AA8EDDA1264849"/>
    <w:rsid w:val="004E4515"/>
  </w:style>
  <w:style w:type="paragraph" w:customStyle="1" w:styleId="E0174B12B0744D44AEFBC5C71DEA799A">
    <w:name w:val="E0174B12B0744D44AEFBC5C71DEA799A"/>
    <w:rsid w:val="004E4515"/>
  </w:style>
  <w:style w:type="paragraph" w:customStyle="1" w:styleId="9DD0155952619448B57DCAD461A40C8F">
    <w:name w:val="9DD0155952619448B57DCAD461A40C8F"/>
    <w:rsid w:val="004E4515"/>
  </w:style>
  <w:style w:type="paragraph" w:customStyle="1" w:styleId="78C80416D9DD1E48B8E7BB9B90764B80">
    <w:name w:val="78C80416D9DD1E48B8E7BB9B90764B80"/>
    <w:rsid w:val="004E4515"/>
  </w:style>
  <w:style w:type="paragraph" w:customStyle="1" w:styleId="18A8B714E9624B49BECA586850C4B700">
    <w:name w:val="18A8B714E9624B49BECA586850C4B700"/>
    <w:rsid w:val="004E4515"/>
  </w:style>
  <w:style w:type="paragraph" w:customStyle="1" w:styleId="E836815565501F429617CEC973A4A0F3">
    <w:name w:val="E836815565501F429617CEC973A4A0F3"/>
    <w:rsid w:val="004E4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307E2C-4001-4847-B9BF-61BADDF1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483</Words>
  <Characters>2754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Principia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Swanson</dc:creator>
  <cp:lastModifiedBy>Kathy Merrill</cp:lastModifiedBy>
  <cp:revision>6</cp:revision>
  <cp:lastPrinted>2015-11-04T20:53:00Z</cp:lastPrinted>
  <dcterms:created xsi:type="dcterms:W3CDTF">2015-11-23T17:23:00Z</dcterms:created>
  <dcterms:modified xsi:type="dcterms:W3CDTF">2015-12-11T16:13:00Z</dcterms:modified>
</cp:coreProperties>
</file>