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E7655" w14:textId="77777777" w:rsidR="003B7A31" w:rsidRDefault="00FC5E01">
      <w:r>
        <w:rPr>
          <w:noProof/>
        </w:rPr>
        <w:drawing>
          <wp:anchor distT="0" distB="0" distL="114300" distR="114300" simplePos="0" relativeHeight="251658240" behindDoc="0" locked="0" layoutInCell="1" allowOverlap="1" wp14:anchorId="1DDE346A" wp14:editId="708D984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315200" cy="1677035"/>
            <wp:effectExtent l="0" t="0" r="0" b="0"/>
            <wp:wrapSquare wrapText="bothSides"/>
            <wp:docPr id="1" name="Picture 1" descr="Macintosh HD:Users:Emily.Swanson:Desktop:Projects:7_Acorn Icons:Header:AcornHead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ily.Swanson:Desktop:Projects:7_Acorn Icons:Header:AcornHeader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87"/>
                    <a:stretch/>
                  </pic:blipFill>
                  <pic:spPr bwMode="auto">
                    <a:xfrm>
                      <a:off x="0" y="0"/>
                      <a:ext cx="7315200" cy="167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12"/>
          <w:szCs w:val="12"/>
        </w:rPr>
        <w:t xml:space="preserve"> </w:t>
      </w:r>
    </w:p>
    <w:p w14:paraId="257948B8" w14:textId="6BAE8437" w:rsidR="003871C4" w:rsidRDefault="000512F4" w:rsidP="009708D2">
      <w:pPr>
        <w:ind w:left="-1080"/>
        <w:rPr>
          <w:rFonts w:ascii="Helvetica Neue" w:hAnsi="Helvetica Neue"/>
          <w:b/>
          <w:sz w:val="32"/>
          <w:szCs w:val="32"/>
        </w:rPr>
      </w:pPr>
      <w:r>
        <w:rPr>
          <w:rFonts w:ascii="Helvetica Neue" w:hAnsi="Helvetica Neue"/>
          <w:b/>
          <w:sz w:val="32"/>
          <w:szCs w:val="32"/>
        </w:rPr>
        <w:t>Nehemiah and the Wall</w:t>
      </w:r>
    </w:p>
    <w:p w14:paraId="75710A0D" w14:textId="112537E6" w:rsidR="009708D2" w:rsidRPr="003871C4" w:rsidRDefault="003871C4" w:rsidP="009708D2">
      <w:pPr>
        <w:ind w:left="-1080"/>
        <w:rPr>
          <w:rFonts w:ascii="Helvetica Neue" w:hAnsi="Helvetica Neue"/>
          <w:b/>
        </w:rPr>
      </w:pPr>
      <w:r w:rsidRPr="003871C4">
        <w:rPr>
          <w:rFonts w:ascii="Helvetica Neue" w:hAnsi="Helvetica Neue"/>
          <w:b/>
        </w:rPr>
        <w:t>Bible Story Lesson Plan</w:t>
      </w:r>
      <w:r w:rsidR="00EC67D1" w:rsidRPr="003871C4">
        <w:rPr>
          <w:rFonts w:ascii="Helvetica Neue" w:hAnsi="Helvetica Neue"/>
          <w:b/>
        </w:rPr>
        <w:t xml:space="preserve"> (Ages 2-6</w:t>
      </w:r>
      <w:r w:rsidR="00E34010" w:rsidRPr="003871C4">
        <w:rPr>
          <w:rFonts w:ascii="Helvetica Neue" w:hAnsi="Helvetica Neue"/>
          <w:b/>
        </w:rPr>
        <w:t>)</w:t>
      </w:r>
    </w:p>
    <w:p w14:paraId="2EC6C88B" w14:textId="77777777" w:rsidR="00E34010" w:rsidRDefault="00E34010">
      <w:pPr>
        <w:rPr>
          <w:rFonts w:ascii="Helvetica Neue" w:hAnsi="Helvetica Neue"/>
          <w:b/>
        </w:rPr>
      </w:pPr>
    </w:p>
    <w:tbl>
      <w:tblPr>
        <w:tblStyle w:val="TableGrid"/>
        <w:tblW w:w="1152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530"/>
        <w:gridCol w:w="4590"/>
        <w:gridCol w:w="5400"/>
      </w:tblGrid>
      <w:tr w:rsidR="00EC67D1" w14:paraId="1E37790B" w14:textId="77777777" w:rsidTr="009370ED">
        <w:tc>
          <w:tcPr>
            <w:tcW w:w="1530" w:type="dxa"/>
          </w:tcPr>
          <w:p w14:paraId="1B083884" w14:textId="77777777" w:rsidR="00EC67D1" w:rsidRPr="00E34010" w:rsidRDefault="00EC67D1">
            <w:pPr>
              <w:rPr>
                <w:rFonts w:ascii="Helvetica Neue" w:hAnsi="Helvetica Neue"/>
                <w:b/>
                <w:color w:val="619FC9"/>
              </w:rPr>
            </w:pPr>
          </w:p>
        </w:tc>
        <w:tc>
          <w:tcPr>
            <w:tcW w:w="9990" w:type="dxa"/>
            <w:gridSpan w:val="2"/>
          </w:tcPr>
          <w:p w14:paraId="256CE663" w14:textId="675AD97C" w:rsidR="00EC67D1" w:rsidRPr="00497678" w:rsidRDefault="00EC67D1">
            <w:pPr>
              <w:rPr>
                <w:b/>
                <w:color w:val="619FC9"/>
                <w:sz w:val="22"/>
                <w:szCs w:val="22"/>
              </w:rPr>
            </w:pPr>
          </w:p>
        </w:tc>
      </w:tr>
      <w:tr w:rsidR="00EC67D1" w14:paraId="3F8503EA" w14:textId="77777777" w:rsidTr="009370ED">
        <w:tc>
          <w:tcPr>
            <w:tcW w:w="1530" w:type="dxa"/>
          </w:tcPr>
          <w:p w14:paraId="512B5EF5" w14:textId="26E8DB70" w:rsidR="00EC67D1" w:rsidRPr="00E34010" w:rsidRDefault="00EC67D1">
            <w:pPr>
              <w:rPr>
                <w:rFonts w:ascii="Helvetica Neue" w:hAnsi="Helvetica Neue"/>
                <w:b/>
                <w:color w:val="619FC9"/>
              </w:rPr>
            </w:pPr>
            <w:r>
              <w:rPr>
                <w:rFonts w:ascii="Helvetica Neue" w:hAnsi="Helvetica Neue"/>
                <w:b/>
                <w:color w:val="619FC9"/>
              </w:rPr>
              <w:t>Books</w:t>
            </w:r>
          </w:p>
        </w:tc>
        <w:tc>
          <w:tcPr>
            <w:tcW w:w="9990" w:type="dxa"/>
            <w:gridSpan w:val="2"/>
          </w:tcPr>
          <w:p w14:paraId="25481BB7" w14:textId="77777777" w:rsidR="000512F4" w:rsidRPr="00951266" w:rsidRDefault="000512F4" w:rsidP="000512F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951266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Read and reread the story of Nehemiah:</w:t>
            </w:r>
          </w:p>
          <w:p w14:paraId="5A5C0BE1" w14:textId="77777777" w:rsidR="000512F4" w:rsidRPr="00951266" w:rsidRDefault="000512F4" w:rsidP="000512F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hyperlink r:id="rId9" w:history="1">
              <w:r w:rsidRPr="00951266">
                <w:rPr>
                  <w:rStyle w:val="Hyperlink"/>
                  <w:rFonts w:asciiTheme="minorHAnsi" w:hAnsiTheme="minorHAnsi" w:cs="Arial"/>
                  <w:b/>
                  <w:bCs/>
                  <w:i/>
                  <w:iCs/>
                  <w:color w:val="1155CC"/>
                  <w:sz w:val="22"/>
                  <w:szCs w:val="22"/>
                </w:rPr>
                <w:t>Victory on the Walls: A Story of Nehemiah</w:t>
              </w:r>
              <w:r w:rsidRPr="00951266">
                <w:rPr>
                  <w:rStyle w:val="Hyperlink"/>
                  <w:rFonts w:asciiTheme="minorHAnsi" w:hAnsiTheme="minorHAnsi" w:cs="Arial"/>
                  <w:b/>
                  <w:bCs/>
                  <w:color w:val="1155CC"/>
                  <w:sz w:val="22"/>
                  <w:szCs w:val="22"/>
                </w:rPr>
                <w:t xml:space="preserve"> </w:t>
              </w:r>
            </w:hyperlink>
            <w:r w:rsidRPr="00951266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by Frieda Clark Hyman</w:t>
            </w:r>
          </w:p>
          <w:p w14:paraId="18408CC2" w14:textId="77777777" w:rsidR="000512F4" w:rsidRPr="00951266" w:rsidRDefault="000512F4" w:rsidP="000512F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hyperlink r:id="rId10" w:history="1">
              <w:r w:rsidRPr="00951266">
                <w:rPr>
                  <w:rStyle w:val="Hyperlink"/>
                  <w:rFonts w:asciiTheme="minorHAnsi" w:hAnsiTheme="minorHAnsi" w:cs="Arial"/>
                  <w:b/>
                  <w:bCs/>
                  <w:i/>
                  <w:iCs/>
                  <w:color w:val="1155CC"/>
                  <w:sz w:val="22"/>
                  <w:szCs w:val="22"/>
                </w:rPr>
                <w:t>Nehemiah build a wall Activity Book</w:t>
              </w:r>
            </w:hyperlink>
            <w:r w:rsidRPr="00951266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51266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by Warner Press Kids </w:t>
            </w:r>
          </w:p>
          <w:p w14:paraId="7F64B608" w14:textId="77777777" w:rsidR="000512F4" w:rsidRPr="00951266" w:rsidRDefault="000512F4" w:rsidP="000512F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hyperlink r:id="rId11" w:history="1">
              <w:r w:rsidRPr="00951266">
                <w:rPr>
                  <w:rStyle w:val="Hyperlink"/>
                  <w:rFonts w:asciiTheme="minorHAnsi" w:hAnsiTheme="minorHAnsi" w:cs="Arial"/>
                  <w:b/>
                  <w:bCs/>
                  <w:i/>
                  <w:iCs/>
                  <w:color w:val="1155CC"/>
                  <w:sz w:val="22"/>
                  <w:szCs w:val="22"/>
                </w:rPr>
                <w:t>The King’s Cup-Bearer: The amazing story of Nehemiah and his building of the wall of Jerusalem</w:t>
              </w:r>
            </w:hyperlink>
            <w:r w:rsidRPr="00951266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51266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by Mrs. O.F. Walton</w:t>
            </w:r>
          </w:p>
          <w:p w14:paraId="55A83CA7" w14:textId="77777777" w:rsidR="000512F4" w:rsidRPr="00951266" w:rsidRDefault="000512F4" w:rsidP="000512F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51266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>Nehemiah and the Wall</w:t>
            </w:r>
            <w:r w:rsidRPr="00951266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by Christian Science Publishing Society</w:t>
            </w:r>
          </w:p>
          <w:p w14:paraId="322BB44D" w14:textId="77777777" w:rsidR="000512F4" w:rsidRPr="00951266" w:rsidRDefault="000512F4" w:rsidP="000512F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hyperlink r:id="rId12" w:history="1">
              <w:r w:rsidRPr="00951266">
                <w:rPr>
                  <w:rStyle w:val="Hyperlink"/>
                  <w:rFonts w:asciiTheme="minorHAnsi" w:hAnsiTheme="minorHAnsi" w:cs="Arial"/>
                  <w:b/>
                  <w:bCs/>
                  <w:color w:val="1155CC"/>
                  <w:sz w:val="22"/>
                  <w:szCs w:val="22"/>
                </w:rPr>
                <w:t>Nehemiah (story sheet)</w:t>
              </w:r>
            </w:hyperlink>
          </w:p>
          <w:p w14:paraId="07E6AD2E" w14:textId="0413FD94" w:rsidR="003871C4" w:rsidRPr="00951266" w:rsidRDefault="000512F4" w:rsidP="00951266">
            <w:pPr>
              <w:rPr>
                <w:sz w:val="22"/>
                <w:szCs w:val="22"/>
              </w:rPr>
            </w:pPr>
            <w:r w:rsidRPr="00951266">
              <w:rPr>
                <w:sz w:val="22"/>
                <w:szCs w:val="22"/>
              </w:rPr>
              <w:t xml:space="preserve"> </w:t>
            </w:r>
          </w:p>
        </w:tc>
      </w:tr>
      <w:tr w:rsidR="00F44381" w14:paraId="23A6F4D5" w14:textId="77777777" w:rsidTr="009708D2">
        <w:tc>
          <w:tcPr>
            <w:tcW w:w="1530" w:type="dxa"/>
          </w:tcPr>
          <w:p w14:paraId="6CF3F94D" w14:textId="3BCBC5BA" w:rsidR="00674665" w:rsidRPr="00E34010" w:rsidRDefault="00674665">
            <w:pPr>
              <w:rPr>
                <w:rFonts w:ascii="Helvetica Neue" w:hAnsi="Helvetica Neue"/>
                <w:b/>
                <w:color w:val="619FC9"/>
              </w:rPr>
            </w:pPr>
            <w:r>
              <w:rPr>
                <w:rFonts w:ascii="Helvetica Neue" w:hAnsi="Helvetica Neue"/>
                <w:b/>
                <w:color w:val="619FC9"/>
              </w:rPr>
              <w:t>Discussion Questions</w:t>
            </w:r>
          </w:p>
        </w:tc>
        <w:tc>
          <w:tcPr>
            <w:tcW w:w="4590" w:type="dxa"/>
          </w:tcPr>
          <w:p w14:paraId="657E00D3" w14:textId="77777777" w:rsidR="00674665" w:rsidRPr="00951266" w:rsidRDefault="00674665" w:rsidP="00EC67D1">
            <w:pPr>
              <w:rPr>
                <w:rFonts w:cs="Arial"/>
                <w:sz w:val="22"/>
                <w:szCs w:val="22"/>
              </w:rPr>
            </w:pPr>
            <w:r w:rsidRPr="00951266">
              <w:rPr>
                <w:rFonts w:cs="Arial"/>
                <w:b/>
                <w:bCs/>
                <w:sz w:val="22"/>
                <w:szCs w:val="22"/>
              </w:rPr>
              <w:t>What do you remember?</w:t>
            </w:r>
          </w:p>
          <w:p w14:paraId="4F74E80D" w14:textId="77777777" w:rsidR="00E04E21" w:rsidRPr="00E04E21" w:rsidRDefault="00E04E21" w:rsidP="00E04E21">
            <w:pPr>
              <w:rPr>
                <w:rFonts w:eastAsia="Times New Roman" w:cs="Times New Roman"/>
                <w:sz w:val="22"/>
                <w:szCs w:val="22"/>
              </w:rPr>
            </w:pPr>
          </w:p>
          <w:p w14:paraId="52F72558" w14:textId="77777777" w:rsidR="00E04E21" w:rsidRPr="00E04E21" w:rsidRDefault="00E04E21" w:rsidP="00E04E21">
            <w:pPr>
              <w:numPr>
                <w:ilvl w:val="0"/>
                <w:numId w:val="7"/>
              </w:numPr>
              <w:textAlignment w:val="baseline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E04E21">
              <w:rPr>
                <w:rFonts w:cs="Arial"/>
                <w:b/>
                <w:bCs/>
                <w:color w:val="000000"/>
                <w:sz w:val="22"/>
                <w:szCs w:val="22"/>
              </w:rPr>
              <w:t>Who was in this story?</w:t>
            </w:r>
          </w:p>
          <w:p w14:paraId="6E608D03" w14:textId="77777777" w:rsidR="00E04E21" w:rsidRPr="00E04E21" w:rsidRDefault="00E04E21" w:rsidP="00E04E21">
            <w:pPr>
              <w:numPr>
                <w:ilvl w:val="0"/>
                <w:numId w:val="7"/>
              </w:numPr>
              <w:textAlignment w:val="baseline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E04E21">
              <w:rPr>
                <w:rFonts w:cs="Arial"/>
                <w:b/>
                <w:bCs/>
                <w:color w:val="000000"/>
                <w:sz w:val="22"/>
                <w:szCs w:val="22"/>
              </w:rPr>
              <w:t>Where did Nehemiah live?</w:t>
            </w:r>
          </w:p>
          <w:p w14:paraId="090EA973" w14:textId="77777777" w:rsidR="00E04E21" w:rsidRPr="00E04E21" w:rsidRDefault="00E04E21" w:rsidP="00E04E21">
            <w:pPr>
              <w:numPr>
                <w:ilvl w:val="0"/>
                <w:numId w:val="7"/>
              </w:numPr>
              <w:textAlignment w:val="baseline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E04E21">
              <w:rPr>
                <w:rFonts w:cs="Arial"/>
                <w:b/>
                <w:bCs/>
                <w:color w:val="000000"/>
                <w:sz w:val="22"/>
                <w:szCs w:val="22"/>
              </w:rPr>
              <w:t>What was his job in the palace?</w:t>
            </w:r>
          </w:p>
          <w:p w14:paraId="12874FE9" w14:textId="77777777" w:rsidR="00E04E21" w:rsidRPr="00E04E21" w:rsidRDefault="00E04E21" w:rsidP="00E04E21">
            <w:pPr>
              <w:numPr>
                <w:ilvl w:val="0"/>
                <w:numId w:val="7"/>
              </w:numPr>
              <w:textAlignment w:val="baseline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E04E21">
              <w:rPr>
                <w:rFonts w:cs="Arial"/>
                <w:b/>
                <w:bCs/>
                <w:color w:val="000000"/>
                <w:sz w:val="22"/>
                <w:szCs w:val="22"/>
              </w:rPr>
              <w:t>What did he ask the king for?</w:t>
            </w:r>
          </w:p>
          <w:p w14:paraId="6C115AC9" w14:textId="77777777" w:rsidR="00E04E21" w:rsidRPr="00E04E21" w:rsidRDefault="00E04E21" w:rsidP="00E04E21">
            <w:pPr>
              <w:numPr>
                <w:ilvl w:val="0"/>
                <w:numId w:val="7"/>
              </w:numPr>
              <w:textAlignment w:val="baseline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E04E21">
              <w:rPr>
                <w:rFonts w:cs="Arial"/>
                <w:b/>
                <w:bCs/>
                <w:color w:val="000000"/>
                <w:sz w:val="22"/>
                <w:szCs w:val="22"/>
              </w:rPr>
              <w:t>Why did Nehemiah want to return to Jerusalem?</w:t>
            </w:r>
          </w:p>
          <w:p w14:paraId="70D4B33F" w14:textId="77777777" w:rsidR="00E04E21" w:rsidRPr="00E04E21" w:rsidRDefault="00E04E21" w:rsidP="00E04E21">
            <w:pPr>
              <w:numPr>
                <w:ilvl w:val="0"/>
                <w:numId w:val="7"/>
              </w:numPr>
              <w:textAlignment w:val="baseline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E04E21">
              <w:rPr>
                <w:rFonts w:cs="Arial"/>
                <w:b/>
                <w:bCs/>
                <w:color w:val="000000"/>
                <w:sz w:val="22"/>
                <w:szCs w:val="22"/>
              </w:rPr>
              <w:t>What did he want to do there and why?</w:t>
            </w:r>
          </w:p>
          <w:p w14:paraId="2AED7D30" w14:textId="77777777" w:rsidR="00E04E21" w:rsidRPr="00E04E21" w:rsidRDefault="00E04E21" w:rsidP="00E04E21">
            <w:pPr>
              <w:numPr>
                <w:ilvl w:val="0"/>
                <w:numId w:val="7"/>
              </w:numPr>
              <w:textAlignment w:val="baseline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E04E21">
              <w:rPr>
                <w:rFonts w:cs="Arial"/>
                <w:b/>
                <w:bCs/>
                <w:color w:val="000000"/>
                <w:sz w:val="22"/>
                <w:szCs w:val="22"/>
              </w:rPr>
              <w:t>What did all the people do to rebuild the wall?</w:t>
            </w:r>
          </w:p>
          <w:p w14:paraId="73E8534E" w14:textId="77777777" w:rsidR="00E04E21" w:rsidRPr="00E04E21" w:rsidRDefault="00E04E21" w:rsidP="00E04E21">
            <w:pPr>
              <w:numPr>
                <w:ilvl w:val="0"/>
                <w:numId w:val="7"/>
              </w:numPr>
              <w:textAlignment w:val="baseline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E04E21">
              <w:rPr>
                <w:rFonts w:cs="Arial"/>
                <w:b/>
                <w:bCs/>
                <w:color w:val="000000"/>
                <w:sz w:val="22"/>
                <w:szCs w:val="22"/>
              </w:rPr>
              <w:t>Why did they use tools and a sword?</w:t>
            </w:r>
          </w:p>
          <w:p w14:paraId="072A53C5" w14:textId="181A1533" w:rsidR="00674665" w:rsidRPr="00951266" w:rsidRDefault="00674665" w:rsidP="00951266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A8CB242" w14:textId="77777777" w:rsidR="00951266" w:rsidRPr="00951266" w:rsidRDefault="00951266" w:rsidP="00951266">
            <w:pPr>
              <w:rPr>
                <w:rFonts w:cs="Times New Roman"/>
                <w:sz w:val="22"/>
                <w:szCs w:val="22"/>
              </w:rPr>
            </w:pPr>
            <w:r w:rsidRPr="00951266">
              <w:rPr>
                <w:rFonts w:cs="Arial"/>
                <w:b/>
                <w:bCs/>
                <w:color w:val="000000"/>
                <w:sz w:val="22"/>
                <w:szCs w:val="22"/>
              </w:rPr>
              <w:t>What lessons and values can we learn from Nehemiah?</w:t>
            </w:r>
          </w:p>
          <w:p w14:paraId="729F4545" w14:textId="77777777" w:rsidR="00951266" w:rsidRPr="00951266" w:rsidRDefault="00951266" w:rsidP="00951266">
            <w:pPr>
              <w:numPr>
                <w:ilvl w:val="0"/>
                <w:numId w:val="9"/>
              </w:numPr>
              <w:textAlignment w:val="baseline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51266">
              <w:rPr>
                <w:rFonts w:cs="Arial"/>
                <w:b/>
                <w:bCs/>
                <w:color w:val="000000"/>
                <w:sz w:val="22"/>
                <w:szCs w:val="22"/>
              </w:rPr>
              <w:t>to listen to God</w:t>
            </w:r>
          </w:p>
          <w:p w14:paraId="63316A37" w14:textId="77777777" w:rsidR="00951266" w:rsidRPr="00951266" w:rsidRDefault="00951266" w:rsidP="00951266">
            <w:pPr>
              <w:numPr>
                <w:ilvl w:val="0"/>
                <w:numId w:val="9"/>
              </w:numPr>
              <w:textAlignment w:val="baseline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51266">
              <w:rPr>
                <w:rFonts w:cs="Arial"/>
                <w:b/>
                <w:bCs/>
                <w:color w:val="000000"/>
                <w:sz w:val="22"/>
                <w:szCs w:val="22"/>
              </w:rPr>
              <w:t>to pray</w:t>
            </w:r>
          </w:p>
          <w:p w14:paraId="79C4AD73" w14:textId="77777777" w:rsidR="00951266" w:rsidRPr="00951266" w:rsidRDefault="00951266" w:rsidP="00951266">
            <w:pPr>
              <w:numPr>
                <w:ilvl w:val="0"/>
                <w:numId w:val="9"/>
              </w:numPr>
              <w:textAlignment w:val="baseline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51266">
              <w:rPr>
                <w:rFonts w:cs="Arial"/>
                <w:b/>
                <w:bCs/>
                <w:color w:val="000000"/>
                <w:sz w:val="22"/>
                <w:szCs w:val="22"/>
              </w:rPr>
              <w:t>to be obedient to what God is telling  you</w:t>
            </w:r>
          </w:p>
          <w:p w14:paraId="093EFD15" w14:textId="77777777" w:rsidR="00951266" w:rsidRPr="00951266" w:rsidRDefault="00951266" w:rsidP="00951266">
            <w:pPr>
              <w:numPr>
                <w:ilvl w:val="0"/>
                <w:numId w:val="9"/>
              </w:numPr>
              <w:textAlignment w:val="baseline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51266">
              <w:rPr>
                <w:rFonts w:cs="Arial"/>
                <w:b/>
                <w:bCs/>
                <w:color w:val="000000"/>
                <w:sz w:val="22"/>
                <w:szCs w:val="22"/>
              </w:rPr>
              <w:t>Even though the task might be difficult, pray to God and be obedient to what He’s asking you to do, and you will finish the task.</w:t>
            </w:r>
          </w:p>
          <w:p w14:paraId="0657563A" w14:textId="77777777" w:rsidR="00951266" w:rsidRPr="00951266" w:rsidRDefault="00951266" w:rsidP="00951266">
            <w:pPr>
              <w:numPr>
                <w:ilvl w:val="0"/>
                <w:numId w:val="9"/>
              </w:numPr>
              <w:textAlignment w:val="baseline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51266">
              <w:rPr>
                <w:rFonts w:cs="Arial"/>
                <w:b/>
                <w:bCs/>
                <w:color w:val="000000"/>
                <w:sz w:val="22"/>
                <w:szCs w:val="22"/>
              </w:rPr>
              <w:t>to watch</w:t>
            </w:r>
          </w:p>
          <w:p w14:paraId="5F93938F" w14:textId="77777777" w:rsidR="00951266" w:rsidRPr="00951266" w:rsidRDefault="00951266" w:rsidP="00951266">
            <w:pPr>
              <w:rPr>
                <w:rFonts w:eastAsia="Times New Roman" w:cs="Times New Roman"/>
                <w:sz w:val="22"/>
                <w:szCs w:val="22"/>
              </w:rPr>
            </w:pPr>
          </w:p>
          <w:p w14:paraId="66B0023F" w14:textId="3B31CEAA" w:rsidR="00674665" w:rsidRPr="00951266" w:rsidRDefault="00674665" w:rsidP="00951266">
            <w:pPr>
              <w:ind w:left="720"/>
              <w:rPr>
                <w:rFonts w:cs="Arial"/>
                <w:sz w:val="22"/>
                <w:szCs w:val="22"/>
              </w:rPr>
            </w:pPr>
          </w:p>
        </w:tc>
      </w:tr>
    </w:tbl>
    <w:p w14:paraId="07FEF344" w14:textId="77777777" w:rsidR="009708D2" w:rsidRDefault="009708D2">
      <w:pPr>
        <w:rPr>
          <w:rFonts w:ascii="Helvetica Neue" w:hAnsi="Helvetica Neue"/>
        </w:rPr>
      </w:pPr>
    </w:p>
    <w:tbl>
      <w:tblPr>
        <w:tblStyle w:val="TableGrid"/>
        <w:tblW w:w="1152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530"/>
        <w:gridCol w:w="9990"/>
      </w:tblGrid>
      <w:tr w:rsidR="003871C4" w:rsidRPr="00607337" w14:paraId="18DD3918" w14:textId="77777777" w:rsidTr="003871C4">
        <w:trPr>
          <w:trHeight w:val="287"/>
        </w:trPr>
        <w:tc>
          <w:tcPr>
            <w:tcW w:w="11520" w:type="dxa"/>
            <w:gridSpan w:val="2"/>
          </w:tcPr>
          <w:p w14:paraId="27238620" w14:textId="15CB6CFD" w:rsidR="003871C4" w:rsidRPr="00607337" w:rsidRDefault="007D72D4" w:rsidP="00B64D03">
            <w:pPr>
              <w:jc w:val="center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b/>
                <w:color w:val="619FC9"/>
              </w:rPr>
              <w:t>Extension Activities</w:t>
            </w:r>
          </w:p>
        </w:tc>
      </w:tr>
      <w:tr w:rsidR="009708D2" w:rsidRPr="00EC67D1" w14:paraId="29C1C668" w14:textId="77777777" w:rsidTr="009708D2">
        <w:tc>
          <w:tcPr>
            <w:tcW w:w="1530" w:type="dxa"/>
          </w:tcPr>
          <w:p w14:paraId="79E3FB6C" w14:textId="3A6B9D0E" w:rsidR="009708D2" w:rsidRPr="00E34010" w:rsidRDefault="007D72D4" w:rsidP="003871C4">
            <w:pPr>
              <w:rPr>
                <w:rFonts w:ascii="Helvetica Neue" w:hAnsi="Helvetica Neue"/>
                <w:b/>
                <w:color w:val="619FC9"/>
              </w:rPr>
            </w:pPr>
            <w:r>
              <w:rPr>
                <w:rFonts w:ascii="Helvetica Neue" w:hAnsi="Helvetica Neue"/>
                <w:b/>
                <w:color w:val="619FC9"/>
              </w:rPr>
              <w:t>Language Arts</w:t>
            </w:r>
          </w:p>
        </w:tc>
        <w:tc>
          <w:tcPr>
            <w:tcW w:w="9990" w:type="dxa"/>
          </w:tcPr>
          <w:p w14:paraId="4ED50995" w14:textId="77777777" w:rsidR="00951266" w:rsidRPr="00951266" w:rsidRDefault="00951266" w:rsidP="00951266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hyperlink r:id="rId13" w:history="1">
              <w:r w:rsidRPr="00951266">
                <w:rPr>
                  <w:rStyle w:val="Hyperlink"/>
                  <w:rFonts w:asciiTheme="minorHAnsi" w:hAnsiTheme="minorHAnsi" w:cs="Arial"/>
                  <w:b/>
                  <w:bCs/>
                  <w:color w:val="1155CC"/>
                  <w:sz w:val="22"/>
                  <w:szCs w:val="22"/>
                </w:rPr>
                <w:t>Nehemiah activities from “Bible Wise”</w:t>
              </w:r>
            </w:hyperlink>
          </w:p>
          <w:p w14:paraId="5DDD76DD" w14:textId="77777777" w:rsidR="00951266" w:rsidRPr="00951266" w:rsidRDefault="00951266" w:rsidP="00951266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hyperlink r:id="rId14" w:history="1">
              <w:r w:rsidRPr="00951266">
                <w:rPr>
                  <w:rStyle w:val="Hyperlink"/>
                  <w:rFonts w:asciiTheme="minorHAnsi" w:hAnsiTheme="minorHAnsi" w:cs="Arial"/>
                  <w:b/>
                  <w:bCs/>
                  <w:color w:val="1155CC"/>
                  <w:sz w:val="22"/>
                  <w:szCs w:val="22"/>
                </w:rPr>
                <w:t>Booklet and activities:  Nehemiah, Esther, Job, Daniel, Jonah etc.</w:t>
              </w:r>
            </w:hyperlink>
          </w:p>
          <w:p w14:paraId="1425DF0B" w14:textId="77777777" w:rsidR="00951266" w:rsidRPr="00951266" w:rsidRDefault="00951266" w:rsidP="00951266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hyperlink r:id="rId15" w:history="1">
              <w:r w:rsidRPr="00951266">
                <w:rPr>
                  <w:rStyle w:val="Hyperlink"/>
                  <w:rFonts w:asciiTheme="minorHAnsi" w:hAnsiTheme="minorHAnsi" w:cs="Arial"/>
                  <w:b/>
                  <w:bCs/>
                  <w:color w:val="1155CC"/>
                  <w:sz w:val="22"/>
                  <w:szCs w:val="22"/>
                </w:rPr>
                <w:t>Map of the route of Nehemiah</w:t>
              </w:r>
            </w:hyperlink>
            <w:r w:rsidRPr="00951266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  (graceofourlord.com)</w:t>
            </w:r>
          </w:p>
          <w:p w14:paraId="0BEA6BE9" w14:textId="77777777" w:rsidR="00951266" w:rsidRPr="00951266" w:rsidRDefault="00951266" w:rsidP="00951266">
            <w:pPr>
              <w:rPr>
                <w:rFonts w:eastAsia="Times New Roman" w:cs="Times New Roman"/>
                <w:sz w:val="22"/>
                <w:szCs w:val="22"/>
              </w:rPr>
            </w:pPr>
          </w:p>
          <w:p w14:paraId="16F75698" w14:textId="77777777" w:rsidR="003871C4" w:rsidRPr="00951266" w:rsidRDefault="003871C4" w:rsidP="003871C4">
            <w:pPr>
              <w:ind w:left="720"/>
              <w:rPr>
                <w:rFonts w:cs="Arial"/>
                <w:sz w:val="22"/>
                <w:szCs w:val="22"/>
              </w:rPr>
            </w:pPr>
          </w:p>
        </w:tc>
      </w:tr>
      <w:tr w:rsidR="009708D2" w:rsidRPr="00353FE2" w14:paraId="2B02C70C" w14:textId="77777777" w:rsidTr="009708D2">
        <w:tc>
          <w:tcPr>
            <w:tcW w:w="1530" w:type="dxa"/>
          </w:tcPr>
          <w:p w14:paraId="5DE8ED46" w14:textId="5E7BCDF5" w:rsidR="009708D2" w:rsidRPr="0091176A" w:rsidRDefault="009708D2" w:rsidP="003871C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Helvetica Neue" w:hAnsi="Helvetica Neue"/>
                <w:b/>
                <w:color w:val="619FC9"/>
              </w:rPr>
              <w:t>Crafts</w:t>
            </w:r>
          </w:p>
        </w:tc>
        <w:tc>
          <w:tcPr>
            <w:tcW w:w="9990" w:type="dxa"/>
          </w:tcPr>
          <w:p w14:paraId="5C7F6F5B" w14:textId="77777777" w:rsidR="00951266" w:rsidRPr="00951266" w:rsidRDefault="00951266" w:rsidP="00951266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hyperlink r:id="rId16" w:history="1">
              <w:r w:rsidRPr="00951266">
                <w:rPr>
                  <w:rStyle w:val="Hyperlink"/>
                  <w:rFonts w:asciiTheme="minorHAnsi" w:hAnsiTheme="minorHAnsi" w:cs="Arial"/>
                  <w:b/>
                  <w:bCs/>
                  <w:color w:val="1155CC"/>
                  <w:sz w:val="22"/>
                  <w:szCs w:val="22"/>
                </w:rPr>
                <w:t>marshmellow craft</w:t>
              </w:r>
            </w:hyperlink>
            <w:r w:rsidRPr="00951266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(or with jelly beans and popcicle sticks)</w:t>
            </w:r>
          </w:p>
          <w:p w14:paraId="1FDFE089" w14:textId="77777777" w:rsidR="00951266" w:rsidRPr="00951266" w:rsidRDefault="00951266" w:rsidP="00951266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51266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Make Nehemiah’s wall with sugar cubes and popcicle sticks for the gates of Jerusalem</w:t>
            </w:r>
          </w:p>
          <w:p w14:paraId="6AB59F84" w14:textId="77777777" w:rsidR="00951266" w:rsidRPr="00951266" w:rsidRDefault="00951266" w:rsidP="00951266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51266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Draw or build different kinds of walls:</w:t>
            </w:r>
          </w:p>
          <w:p w14:paraId="54B56A30" w14:textId="77777777" w:rsidR="00951266" w:rsidRPr="00951266" w:rsidRDefault="00951266" w:rsidP="00951266">
            <w:pPr>
              <w:pStyle w:val="NormalWeb"/>
              <w:numPr>
                <w:ilvl w:val="1"/>
                <w:numId w:val="1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51266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a wall of gratitude</w:t>
            </w:r>
          </w:p>
          <w:p w14:paraId="4EB7881B" w14:textId="77777777" w:rsidR="00951266" w:rsidRPr="00951266" w:rsidRDefault="00951266" w:rsidP="00951266">
            <w:pPr>
              <w:pStyle w:val="NormalWeb"/>
              <w:numPr>
                <w:ilvl w:val="1"/>
                <w:numId w:val="1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51266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a wall of synonyms</w:t>
            </w:r>
          </w:p>
          <w:p w14:paraId="71ED5763" w14:textId="77777777" w:rsidR="00951266" w:rsidRPr="00951266" w:rsidRDefault="00951266" w:rsidP="00951266">
            <w:pPr>
              <w:pStyle w:val="NormalWeb"/>
              <w:numPr>
                <w:ilvl w:val="1"/>
                <w:numId w:val="1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51266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a wall of affirmation words</w:t>
            </w:r>
          </w:p>
          <w:p w14:paraId="7E44A88B" w14:textId="77777777" w:rsidR="003871C4" w:rsidRPr="00951266" w:rsidRDefault="003871C4" w:rsidP="003871C4">
            <w:pPr>
              <w:ind w:left="720"/>
              <w:rPr>
                <w:rFonts w:cs="Arial"/>
                <w:sz w:val="22"/>
                <w:szCs w:val="22"/>
              </w:rPr>
            </w:pPr>
          </w:p>
        </w:tc>
      </w:tr>
      <w:tr w:rsidR="009708D2" w:rsidRPr="00353FE2" w14:paraId="275C009A" w14:textId="77777777" w:rsidTr="00BA540E">
        <w:trPr>
          <w:trHeight w:val="791"/>
        </w:trPr>
        <w:tc>
          <w:tcPr>
            <w:tcW w:w="1530" w:type="dxa"/>
          </w:tcPr>
          <w:p w14:paraId="249AD63A" w14:textId="77777777" w:rsidR="009708D2" w:rsidRPr="00E34010" w:rsidRDefault="009708D2" w:rsidP="003871C4">
            <w:pPr>
              <w:rPr>
                <w:rFonts w:ascii="Helvetica Neue" w:hAnsi="Helvetica Neue"/>
                <w:b/>
                <w:color w:val="619FC9"/>
              </w:rPr>
            </w:pPr>
            <w:r>
              <w:rPr>
                <w:rFonts w:ascii="Helvetica Neue" w:hAnsi="Helvetica Neue"/>
                <w:b/>
                <w:color w:val="619FC9"/>
              </w:rPr>
              <w:lastRenderedPageBreak/>
              <w:t>Snacks</w:t>
            </w:r>
          </w:p>
        </w:tc>
        <w:tc>
          <w:tcPr>
            <w:tcW w:w="9990" w:type="dxa"/>
          </w:tcPr>
          <w:p w14:paraId="5896AC47" w14:textId="77777777" w:rsidR="003871C4" w:rsidRPr="00497678" w:rsidRDefault="003871C4" w:rsidP="00951266">
            <w:pPr>
              <w:ind w:left="720"/>
              <w:rPr>
                <w:rFonts w:cs="Arial"/>
                <w:sz w:val="22"/>
                <w:szCs w:val="22"/>
              </w:rPr>
            </w:pPr>
          </w:p>
        </w:tc>
      </w:tr>
      <w:tr w:rsidR="009708D2" w:rsidRPr="00F44381" w14:paraId="61898745" w14:textId="77777777" w:rsidTr="009708D2">
        <w:tc>
          <w:tcPr>
            <w:tcW w:w="1530" w:type="dxa"/>
          </w:tcPr>
          <w:p w14:paraId="0F8FE180" w14:textId="77777777" w:rsidR="009708D2" w:rsidRDefault="009708D2" w:rsidP="003871C4">
            <w:pPr>
              <w:rPr>
                <w:rFonts w:ascii="Helvetica Neue" w:hAnsi="Helvetica Neue"/>
                <w:b/>
                <w:color w:val="619FC9"/>
              </w:rPr>
            </w:pPr>
            <w:r>
              <w:rPr>
                <w:rFonts w:ascii="Helvetica Neue" w:hAnsi="Helvetica Neue"/>
                <w:b/>
                <w:color w:val="619FC9"/>
              </w:rPr>
              <w:t>Parent Resources</w:t>
            </w:r>
          </w:p>
        </w:tc>
        <w:tc>
          <w:tcPr>
            <w:tcW w:w="9990" w:type="dxa"/>
          </w:tcPr>
          <w:p w14:paraId="7851BB5D" w14:textId="77777777" w:rsidR="00951266" w:rsidRPr="00951266" w:rsidRDefault="00951266" w:rsidP="0095126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hyperlink r:id="rId17" w:history="1">
              <w:r w:rsidRPr="00951266">
                <w:rPr>
                  <w:rStyle w:val="Hyperlink"/>
                  <w:rFonts w:asciiTheme="minorHAnsi" w:hAnsiTheme="minorHAnsi" w:cs="Arial"/>
                  <w:b/>
                  <w:bCs/>
                  <w:color w:val="1155CC"/>
                  <w:sz w:val="22"/>
                  <w:szCs w:val="22"/>
                </w:rPr>
                <w:t>Research on the Nehemiah story</w:t>
              </w:r>
            </w:hyperlink>
          </w:p>
          <w:p w14:paraId="728DDC4A" w14:textId="77777777" w:rsidR="00951266" w:rsidRPr="00951266" w:rsidRDefault="00951266" w:rsidP="00951266">
            <w:pPr>
              <w:rPr>
                <w:rFonts w:eastAsia="Times New Roman"/>
                <w:sz w:val="22"/>
                <w:szCs w:val="22"/>
              </w:rPr>
            </w:pPr>
          </w:p>
          <w:p w14:paraId="4748E650" w14:textId="77777777" w:rsidR="00951266" w:rsidRPr="00951266" w:rsidRDefault="00951266" w:rsidP="0095126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hyperlink r:id="rId18" w:history="1">
              <w:r w:rsidRPr="00951266">
                <w:rPr>
                  <w:rStyle w:val="Hyperlink"/>
                  <w:rFonts w:asciiTheme="minorHAnsi" w:hAnsiTheme="minorHAnsi" w:cs="Arial"/>
                  <w:b/>
                  <w:bCs/>
                  <w:color w:val="1155CC"/>
                  <w:sz w:val="22"/>
                  <w:szCs w:val="22"/>
                </w:rPr>
                <w:t>Research on Ezra reading the law</w:t>
              </w:r>
            </w:hyperlink>
            <w:r w:rsidRPr="00951266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”</w:t>
            </w:r>
          </w:p>
          <w:p w14:paraId="52B86666" w14:textId="77777777" w:rsidR="00951266" w:rsidRPr="00951266" w:rsidRDefault="00951266" w:rsidP="00951266">
            <w:pPr>
              <w:rPr>
                <w:rFonts w:eastAsia="Times New Roman"/>
                <w:sz w:val="22"/>
                <w:szCs w:val="22"/>
              </w:rPr>
            </w:pPr>
          </w:p>
          <w:p w14:paraId="073D4102" w14:textId="77777777" w:rsidR="00951266" w:rsidRPr="00951266" w:rsidRDefault="00951266" w:rsidP="0095126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hyperlink r:id="rId19" w:history="1">
              <w:r w:rsidRPr="00951266">
                <w:rPr>
                  <w:rStyle w:val="Hyperlink"/>
                  <w:rFonts w:asciiTheme="minorHAnsi" w:hAnsiTheme="minorHAnsi" w:cs="Arial"/>
                  <w:b/>
                  <w:bCs/>
                  <w:color w:val="1155CC"/>
                  <w:sz w:val="22"/>
                  <w:szCs w:val="22"/>
                </w:rPr>
                <w:t>“He will prosper us,”</w:t>
              </w:r>
            </w:hyperlink>
            <w:r w:rsidRPr="00951266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by Dorothy Roberts, CSJ, August 1920</w:t>
            </w:r>
          </w:p>
          <w:p w14:paraId="53F3970F" w14:textId="77777777" w:rsidR="00951266" w:rsidRPr="00951266" w:rsidRDefault="00951266" w:rsidP="00951266">
            <w:pPr>
              <w:rPr>
                <w:rFonts w:eastAsia="Times New Roman"/>
                <w:sz w:val="22"/>
                <w:szCs w:val="22"/>
              </w:rPr>
            </w:pPr>
            <w:r w:rsidRPr="00951266">
              <w:rPr>
                <w:rFonts w:eastAsia="Times New Roman"/>
                <w:sz w:val="22"/>
                <w:szCs w:val="22"/>
              </w:rPr>
              <w:br/>
            </w:r>
            <w:hyperlink r:id="rId20" w:history="1">
              <w:r w:rsidRPr="00951266">
                <w:rPr>
                  <w:rStyle w:val="Hyperlink"/>
                  <w:rFonts w:eastAsia="Times New Roman" w:cs="Arial"/>
                  <w:b/>
                  <w:bCs/>
                  <w:color w:val="1155CC"/>
                  <w:sz w:val="22"/>
                  <w:szCs w:val="22"/>
                </w:rPr>
                <w:t xml:space="preserve">“Gashmu said it,” </w:t>
              </w:r>
            </w:hyperlink>
            <w:r w:rsidRPr="00951266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by Gustavus S. Paine, CSS, February 17, 1917</w:t>
            </w:r>
          </w:p>
          <w:p w14:paraId="013ECEA0" w14:textId="76E6337A" w:rsidR="009708D2" w:rsidRPr="00497678" w:rsidRDefault="009708D2" w:rsidP="00951266">
            <w:pPr>
              <w:pStyle w:val="ListParagraph"/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54E9869E" w14:textId="5A1668C7" w:rsidR="00E34010" w:rsidRPr="00E34010" w:rsidRDefault="009370ED">
      <w:pPr>
        <w:rPr>
          <w:rFonts w:ascii="Helvetica Neue" w:hAnsi="Helvetica Neu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8BE7B07" wp14:editId="624EC102">
            <wp:simplePos x="0" y="0"/>
            <wp:positionH relativeFrom="margin">
              <wp:posOffset>-685800</wp:posOffset>
            </wp:positionH>
            <wp:positionV relativeFrom="margin">
              <wp:posOffset>152400</wp:posOffset>
            </wp:positionV>
            <wp:extent cx="7315200" cy="1677035"/>
            <wp:effectExtent l="0" t="0" r="0" b="0"/>
            <wp:wrapSquare wrapText="bothSides"/>
            <wp:docPr id="2" name="Picture 2" descr="Macintosh HD:Users:Emily.Swanson:Desktop:Projects:7_Acorn Icons:Header:AcornHead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ily.Swanson:Desktop:Projects:7_Acorn Icons:Header:AcornHeader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87"/>
                    <a:stretch/>
                  </pic:blipFill>
                  <pic:spPr bwMode="auto">
                    <a:xfrm>
                      <a:off x="0" y="0"/>
                      <a:ext cx="7315200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E34010" w:rsidRPr="00E34010" w:rsidSect="001C0C41">
      <w:headerReference w:type="even" r:id="rId21"/>
      <w:headerReference w:type="default" r:id="rId22"/>
      <w:footerReference w:type="default" r:id="rId23"/>
      <w:pgSz w:w="12240" w:h="15840"/>
      <w:pgMar w:top="360" w:right="1440" w:bottom="72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B8FF8" w14:textId="77777777" w:rsidR="008C019A" w:rsidRDefault="008C019A" w:rsidP="00E34010">
      <w:r>
        <w:separator/>
      </w:r>
    </w:p>
  </w:endnote>
  <w:endnote w:type="continuationSeparator" w:id="0">
    <w:p w14:paraId="06AB90A6" w14:textId="77777777" w:rsidR="008C019A" w:rsidRDefault="008C019A" w:rsidP="00E3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BD3EF" w14:textId="7442B43E" w:rsidR="003871C4" w:rsidRDefault="003871C4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C019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DB980" w14:textId="77777777" w:rsidR="008C019A" w:rsidRDefault="008C019A" w:rsidP="00E34010">
      <w:r>
        <w:separator/>
      </w:r>
    </w:p>
  </w:footnote>
  <w:footnote w:type="continuationSeparator" w:id="0">
    <w:p w14:paraId="4920245C" w14:textId="77777777" w:rsidR="008C019A" w:rsidRDefault="008C019A" w:rsidP="00E340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4CAE9" w14:textId="77777777" w:rsidR="003871C4" w:rsidRDefault="008C019A">
    <w:pPr>
      <w:pStyle w:val="Header"/>
    </w:pPr>
    <w:sdt>
      <w:sdtPr>
        <w:id w:val="171999623"/>
        <w:placeholder>
          <w:docPart w:val="D64A2FEE7A3D2F4580AA8EDDA1264849"/>
        </w:placeholder>
        <w:temporary/>
        <w:showingPlcHdr/>
      </w:sdtPr>
      <w:sdtEndPr/>
      <w:sdtContent>
        <w:r w:rsidR="003871C4">
          <w:t>[Type text]</w:t>
        </w:r>
      </w:sdtContent>
    </w:sdt>
    <w:r w:rsidR="003871C4">
      <w:ptab w:relativeTo="margin" w:alignment="center" w:leader="none"/>
    </w:r>
    <w:sdt>
      <w:sdtPr>
        <w:id w:val="171999624"/>
        <w:placeholder>
          <w:docPart w:val="E0174B12B0744D44AEFBC5C71DEA799A"/>
        </w:placeholder>
        <w:temporary/>
        <w:showingPlcHdr/>
      </w:sdtPr>
      <w:sdtEndPr/>
      <w:sdtContent>
        <w:r w:rsidR="003871C4">
          <w:t>[Type text]</w:t>
        </w:r>
      </w:sdtContent>
    </w:sdt>
    <w:r w:rsidR="003871C4">
      <w:ptab w:relativeTo="margin" w:alignment="right" w:leader="none"/>
    </w:r>
    <w:sdt>
      <w:sdtPr>
        <w:id w:val="171999625"/>
        <w:placeholder>
          <w:docPart w:val="9DD0155952619448B57DCAD461A40C8F"/>
        </w:placeholder>
        <w:temporary/>
        <w:showingPlcHdr/>
      </w:sdtPr>
      <w:sdtEndPr/>
      <w:sdtContent>
        <w:r w:rsidR="003871C4">
          <w:t>[Type text]</w:t>
        </w:r>
      </w:sdtContent>
    </w:sdt>
  </w:p>
  <w:p w14:paraId="0AB938B2" w14:textId="77777777" w:rsidR="003871C4" w:rsidRDefault="003871C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D9368" w14:textId="77777777" w:rsidR="003871C4" w:rsidRDefault="003871C4" w:rsidP="00E34010">
    <w:pPr>
      <w:pStyle w:val="Header"/>
      <w:ind w:hanging="180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5221EEB"/>
    <w:multiLevelType w:val="multilevel"/>
    <w:tmpl w:val="AD86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A73BBA"/>
    <w:multiLevelType w:val="multilevel"/>
    <w:tmpl w:val="3218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F9645C"/>
    <w:multiLevelType w:val="multilevel"/>
    <w:tmpl w:val="AF70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244FC6"/>
    <w:multiLevelType w:val="multilevel"/>
    <w:tmpl w:val="48B4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AF285C"/>
    <w:multiLevelType w:val="multilevel"/>
    <w:tmpl w:val="00D2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6A16FE"/>
    <w:multiLevelType w:val="multilevel"/>
    <w:tmpl w:val="AC4C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D371A9"/>
    <w:multiLevelType w:val="hybridMultilevel"/>
    <w:tmpl w:val="641E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10"/>
    <w:rsid w:val="000512F4"/>
    <w:rsid w:val="0012268F"/>
    <w:rsid w:val="00185D56"/>
    <w:rsid w:val="001B452B"/>
    <w:rsid w:val="001C0C41"/>
    <w:rsid w:val="0023087E"/>
    <w:rsid w:val="0023108E"/>
    <w:rsid w:val="00320822"/>
    <w:rsid w:val="00353FE2"/>
    <w:rsid w:val="00371CF4"/>
    <w:rsid w:val="00377648"/>
    <w:rsid w:val="00382B25"/>
    <w:rsid w:val="003871C4"/>
    <w:rsid w:val="003B7A31"/>
    <w:rsid w:val="004712C1"/>
    <w:rsid w:val="00497678"/>
    <w:rsid w:val="004E60A3"/>
    <w:rsid w:val="00547AD7"/>
    <w:rsid w:val="005A2BC9"/>
    <w:rsid w:val="005A2D14"/>
    <w:rsid w:val="006063F0"/>
    <w:rsid w:val="00607337"/>
    <w:rsid w:val="00654179"/>
    <w:rsid w:val="00674665"/>
    <w:rsid w:val="006E4F13"/>
    <w:rsid w:val="007D72D4"/>
    <w:rsid w:val="00852B0D"/>
    <w:rsid w:val="00861E94"/>
    <w:rsid w:val="00874274"/>
    <w:rsid w:val="00897203"/>
    <w:rsid w:val="008C019A"/>
    <w:rsid w:val="0091176A"/>
    <w:rsid w:val="009370ED"/>
    <w:rsid w:val="009469AD"/>
    <w:rsid w:val="00951266"/>
    <w:rsid w:val="009708D2"/>
    <w:rsid w:val="009841DC"/>
    <w:rsid w:val="009B1CD6"/>
    <w:rsid w:val="009F3544"/>
    <w:rsid w:val="00AA47A5"/>
    <w:rsid w:val="00B41685"/>
    <w:rsid w:val="00B64D03"/>
    <w:rsid w:val="00B740AC"/>
    <w:rsid w:val="00BA540E"/>
    <w:rsid w:val="00C20504"/>
    <w:rsid w:val="00C66E8F"/>
    <w:rsid w:val="00CE58E4"/>
    <w:rsid w:val="00CE6D4B"/>
    <w:rsid w:val="00E04E21"/>
    <w:rsid w:val="00E24C06"/>
    <w:rsid w:val="00E34010"/>
    <w:rsid w:val="00EC67D1"/>
    <w:rsid w:val="00EF4780"/>
    <w:rsid w:val="00F44381"/>
    <w:rsid w:val="00F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B0161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010"/>
  </w:style>
  <w:style w:type="paragraph" w:styleId="Footer">
    <w:name w:val="footer"/>
    <w:basedOn w:val="Normal"/>
    <w:link w:val="FooterChar"/>
    <w:uiPriority w:val="99"/>
    <w:unhideWhenUsed/>
    <w:rsid w:val="00E34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010"/>
  </w:style>
  <w:style w:type="paragraph" w:styleId="BalloonText">
    <w:name w:val="Balloon Text"/>
    <w:basedOn w:val="Normal"/>
    <w:link w:val="BalloonTextChar"/>
    <w:uiPriority w:val="99"/>
    <w:semiHidden/>
    <w:unhideWhenUsed/>
    <w:rsid w:val="00E340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1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34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41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417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438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708D2"/>
  </w:style>
  <w:style w:type="paragraph" w:styleId="NormalWeb">
    <w:name w:val="Normal (Web)"/>
    <w:basedOn w:val="Normal"/>
    <w:uiPriority w:val="99"/>
    <w:semiHidden/>
    <w:unhideWhenUsed/>
    <w:rsid w:val="000512F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mazon.com/Victory-Walls-Nehemiah-History-Library/dp/1883937965/ref=sr_1_1?ie=UTF8&amp;qid=1444837314&amp;sr=8-1&amp;keywords=nehemiah+wall+children+books" TargetMode="External"/><Relationship Id="rId20" Type="http://schemas.openxmlformats.org/officeDocument/2006/relationships/hyperlink" Target="https://drive.google.com/file/d/0B5m7P2KoYGgvZTh3c2hhTHJjR2s/view?usp=sharing" TargetMode="External"/><Relationship Id="rId21" Type="http://schemas.openxmlformats.org/officeDocument/2006/relationships/header" Target="header1.xml"/><Relationship Id="rId22" Type="http://schemas.openxmlformats.org/officeDocument/2006/relationships/header" Target="header2.xm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glossaryDocument" Target="glossary/document.xml"/><Relationship Id="rId26" Type="http://schemas.openxmlformats.org/officeDocument/2006/relationships/theme" Target="theme/theme1.xml"/><Relationship Id="rId10" Type="http://schemas.openxmlformats.org/officeDocument/2006/relationships/hyperlink" Target="http://www.amazon.com/Nehemiah-build-Wall-Warner-Press/dp/1593177461/ref=sr_1_2?ie=UTF8&amp;qid=1444837314&amp;sr=8-2&amp;keywords=nehemiah+wall+children+books" TargetMode="External"/><Relationship Id="rId11" Type="http://schemas.openxmlformats.org/officeDocument/2006/relationships/hyperlink" Target="http://www.amazon.com/Kings-Cup-Bearer-Nehemiah-building-Jerusalem/dp/1500192554/ref=sr_1_4?ie=UTF8&amp;qid=1444837314&amp;sr=8-4&amp;keywords=nehemiah+wall+children+books" TargetMode="External"/><Relationship Id="rId12" Type="http://schemas.openxmlformats.org/officeDocument/2006/relationships/hyperlink" Target="https://drive.google.com/file/d/0B5m7P2KoYGgva2p4d1R6ZG5ldWM/view?usp=sharing" TargetMode="External"/><Relationship Id="rId13" Type="http://schemas.openxmlformats.org/officeDocument/2006/relationships/hyperlink" Target="http://www.biblewise.com/kids/char_topic/nehemiah.php" TargetMode="External"/><Relationship Id="rId14" Type="http://schemas.openxmlformats.org/officeDocument/2006/relationships/hyperlink" Target="https://drive.google.com/file/d/0B5m7P2KoYGgvNUR1RkwyWWdTOVU/view?usp=sharing" TargetMode="External"/><Relationship Id="rId15" Type="http://schemas.openxmlformats.org/officeDocument/2006/relationships/hyperlink" Target="https://drive.google.com/file/d/0B5m7P2KoYGgvbXBrNGhsRWRJYUE/view?usp=sharing" TargetMode="External"/><Relationship Id="rId16" Type="http://schemas.openxmlformats.org/officeDocument/2006/relationships/hyperlink" Target="https://drive.google.com/file/d/0B5m7P2KoYGgva2p4d1R6ZG5ldWM/view?usp=sharing" TargetMode="External"/><Relationship Id="rId17" Type="http://schemas.openxmlformats.org/officeDocument/2006/relationships/hyperlink" Target="https://drive.google.com/file/d/0B5m7P2KoYGgvdjdxQmRTQnB6ekU/view?usp=sharing" TargetMode="External"/><Relationship Id="rId18" Type="http://schemas.openxmlformats.org/officeDocument/2006/relationships/hyperlink" Target="https://drive.google.com/file/d/0B5m7P2KoYGgvXzc2bU9WS2RfU0E/view?usp=sharing" TargetMode="External"/><Relationship Id="rId19" Type="http://schemas.openxmlformats.org/officeDocument/2006/relationships/hyperlink" Target="https://drive.google.com/file/d/0B5m7P2KoYGgvNFF5OVFkX1kwdjQ/view?usp=sharing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4A2FEE7A3D2F4580AA8EDDA1264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B7637-9092-7648-98D4-9EDF82EEB06F}"/>
      </w:docPartPr>
      <w:docPartBody>
        <w:p w:rsidR="00004CFD" w:rsidRDefault="004E4515" w:rsidP="004E4515">
          <w:pPr>
            <w:pStyle w:val="D64A2FEE7A3D2F4580AA8EDDA1264849"/>
          </w:pPr>
          <w:r>
            <w:t>[Type text]</w:t>
          </w:r>
        </w:p>
      </w:docPartBody>
    </w:docPart>
    <w:docPart>
      <w:docPartPr>
        <w:name w:val="E0174B12B0744D44AEFBC5C71DEA7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96196-DCE5-BD48-82D4-05FB0781BA5A}"/>
      </w:docPartPr>
      <w:docPartBody>
        <w:p w:rsidR="00004CFD" w:rsidRDefault="004E4515" w:rsidP="004E4515">
          <w:pPr>
            <w:pStyle w:val="E0174B12B0744D44AEFBC5C71DEA799A"/>
          </w:pPr>
          <w:r>
            <w:t>[Type text]</w:t>
          </w:r>
        </w:p>
      </w:docPartBody>
    </w:docPart>
    <w:docPart>
      <w:docPartPr>
        <w:name w:val="9DD0155952619448B57DCAD461A40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DE6B1-1BD7-3548-B27C-146F71A8E526}"/>
      </w:docPartPr>
      <w:docPartBody>
        <w:p w:rsidR="00004CFD" w:rsidRDefault="004E4515" w:rsidP="004E4515">
          <w:pPr>
            <w:pStyle w:val="9DD0155952619448B57DCAD461A40C8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5"/>
    <w:rsid w:val="00004CFD"/>
    <w:rsid w:val="0036171C"/>
    <w:rsid w:val="003D1C4F"/>
    <w:rsid w:val="004D6992"/>
    <w:rsid w:val="004E4515"/>
    <w:rsid w:val="00592E76"/>
    <w:rsid w:val="00610FE4"/>
    <w:rsid w:val="006C6227"/>
    <w:rsid w:val="00763DCB"/>
    <w:rsid w:val="00B75440"/>
    <w:rsid w:val="00D7630A"/>
    <w:rsid w:val="00F8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4A2FEE7A3D2F4580AA8EDDA1264849">
    <w:name w:val="D64A2FEE7A3D2F4580AA8EDDA1264849"/>
    <w:rsid w:val="004E4515"/>
  </w:style>
  <w:style w:type="paragraph" w:customStyle="1" w:styleId="E0174B12B0744D44AEFBC5C71DEA799A">
    <w:name w:val="E0174B12B0744D44AEFBC5C71DEA799A"/>
    <w:rsid w:val="004E4515"/>
  </w:style>
  <w:style w:type="paragraph" w:customStyle="1" w:styleId="9DD0155952619448B57DCAD461A40C8F">
    <w:name w:val="9DD0155952619448B57DCAD461A40C8F"/>
    <w:rsid w:val="004E4515"/>
  </w:style>
  <w:style w:type="paragraph" w:customStyle="1" w:styleId="78C80416D9DD1E48B8E7BB9B90764B80">
    <w:name w:val="78C80416D9DD1E48B8E7BB9B90764B80"/>
    <w:rsid w:val="004E4515"/>
  </w:style>
  <w:style w:type="paragraph" w:customStyle="1" w:styleId="18A8B714E9624B49BECA586850C4B700">
    <w:name w:val="18A8B714E9624B49BECA586850C4B700"/>
    <w:rsid w:val="004E4515"/>
  </w:style>
  <w:style w:type="paragraph" w:customStyle="1" w:styleId="E836815565501F429617CEC973A4A0F3">
    <w:name w:val="E836815565501F429617CEC973A4A0F3"/>
    <w:rsid w:val="004E45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2AB5CB-80ED-1340-8EFC-46368F47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Principia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Swanson</dc:creator>
  <cp:lastModifiedBy>Kathy Merrill</cp:lastModifiedBy>
  <cp:revision>2</cp:revision>
  <cp:lastPrinted>2015-11-04T20:53:00Z</cp:lastPrinted>
  <dcterms:created xsi:type="dcterms:W3CDTF">2015-11-23T19:03:00Z</dcterms:created>
  <dcterms:modified xsi:type="dcterms:W3CDTF">2015-11-23T19:03:00Z</dcterms:modified>
</cp:coreProperties>
</file>