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60D9" w14:textId="2B48202E" w:rsidR="00BC69C6" w:rsidRDefault="00CF30D2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 Bold" w:hAnsi="Calibri Bold" w:cs="Calibri Bold"/>
          <w:b/>
          <w:bCs/>
          <w:color w:val="000000"/>
        </w:rPr>
      </w:pPr>
      <w:r>
        <w:rPr>
          <w:rFonts w:ascii="Helvetica" w:hAnsi="Helvetica" w:cs="Helvetica"/>
          <w:color w:val="000000"/>
          <w:sz w:val="48"/>
          <w:szCs w:val="48"/>
        </w:rPr>
        <w:t>Determining</w:t>
      </w:r>
      <w:r w:rsidR="00BC69C6">
        <w:rPr>
          <w:rFonts w:ascii="Helvetica" w:hAnsi="Helvetica" w:cs="Helvetica"/>
          <w:color w:val="000000"/>
          <w:sz w:val="48"/>
          <w:szCs w:val="48"/>
        </w:rPr>
        <w:t xml:space="preserve"> Demographics</w:t>
      </w:r>
    </w:p>
    <w:p w14:paraId="6B9A3980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 Bold" w:hAnsi="Calibri Bold" w:cs="Calibri Bold"/>
          <w:b/>
          <w:bCs/>
          <w:color w:val="000000"/>
        </w:rPr>
      </w:pPr>
    </w:p>
    <w:p w14:paraId="169CC715" w14:textId="77777777" w:rsidR="00BC69C6" w:rsidRDefault="00BC69C6" w:rsidP="00BC69C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70" w:firstLine="270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77ABA1C1" w14:textId="40EB7BB4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Determine your target market questions by asking street fair participants the kind of people they have as customers, members or </w:t>
      </w:r>
      <w:proofErr w:type="gramStart"/>
      <w:r>
        <w:rPr>
          <w:rFonts w:ascii="Calibri" w:hAnsi="Calibri" w:cs="Calibri"/>
          <w:color w:val="000000"/>
        </w:rPr>
        <w:t>who</w:t>
      </w:r>
      <w:proofErr w:type="gramEnd"/>
      <w:r>
        <w:rPr>
          <w:rFonts w:ascii="Calibri" w:hAnsi="Calibri" w:cs="Calibri"/>
          <w:color w:val="000000"/>
        </w:rPr>
        <w:t xml:space="preserve"> they want at the fair. Ask businesses in the district, neighbors, sponsors, vendors and community groups. </w:t>
      </w:r>
    </w:p>
    <w:p w14:paraId="7E83E860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"/>
        <w:ind w:left="120"/>
        <w:rPr>
          <w:rFonts w:ascii="Calibri" w:hAnsi="Calibri" w:cs="Calibri"/>
          <w:color w:val="000000"/>
        </w:rPr>
      </w:pPr>
    </w:p>
    <w:p w14:paraId="178E338B" w14:textId="6A5BBAAE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Determining your target market will help narrow your marketing choices, therefore reducing expenses. By knowing who they are, it will be easier, and cheaper, to advertise or promote to them. </w:t>
      </w:r>
      <w:r>
        <w:rPr>
          <w:rFonts w:ascii="Calibri" w:hAnsi="Calibri" w:cs="Calibri"/>
          <w:color w:val="000000"/>
          <w:spacing w:val="-10"/>
          <w:kern w:val="1"/>
        </w:rPr>
        <w:t xml:space="preserve"> </w:t>
      </w:r>
      <w:r>
        <w:rPr>
          <w:rFonts w:ascii="Calibri" w:hAnsi="Calibri" w:cs="Calibri"/>
          <w:color w:val="000000"/>
        </w:rPr>
        <w:t xml:space="preserve">Knowing your attendee’s demographics will help you decide what media to use </w:t>
      </w:r>
      <w:r>
        <w:rPr>
          <w:rFonts w:ascii="Calibri" w:hAnsi="Calibri" w:cs="Calibri"/>
          <w:color w:val="000000"/>
          <w:spacing w:val="1"/>
          <w:kern w:val="1"/>
        </w:rPr>
        <w:t>a</w:t>
      </w:r>
      <w:r>
        <w:rPr>
          <w:rFonts w:ascii="Calibri" w:hAnsi="Calibri" w:cs="Calibri"/>
          <w:color w:val="000000"/>
        </w:rPr>
        <w:t>nd how often.</w:t>
      </w:r>
      <w:r>
        <w:rPr>
          <w:rFonts w:ascii="Calibri" w:hAnsi="Calibri" w:cs="Calibri"/>
          <w:color w:val="000000"/>
          <w:spacing w:val="1"/>
          <w:kern w:val="1"/>
        </w:rPr>
        <w:t xml:space="preserve"> </w:t>
      </w:r>
      <w:r>
        <w:rPr>
          <w:rFonts w:ascii="Calibri" w:hAnsi="Calibri" w:cs="Calibri"/>
          <w:color w:val="000000"/>
        </w:rPr>
        <w:t>It will also help you use l</w:t>
      </w:r>
      <w:r>
        <w:rPr>
          <w:rFonts w:ascii="Calibri" w:hAnsi="Calibri" w:cs="Calibri"/>
          <w:color w:val="000000"/>
          <w:spacing w:val="1"/>
          <w:kern w:val="1"/>
        </w:rPr>
        <w:t>o</w:t>
      </w:r>
      <w:r>
        <w:rPr>
          <w:rFonts w:ascii="Calibri" w:hAnsi="Calibri" w:cs="Calibri"/>
          <w:color w:val="000000"/>
        </w:rPr>
        <w:t>w‐cost me</w:t>
      </w:r>
      <w:r>
        <w:rPr>
          <w:rFonts w:ascii="Calibri" w:hAnsi="Calibri" w:cs="Calibri"/>
          <w:color w:val="000000"/>
          <w:spacing w:val="-2"/>
          <w:kern w:val="1"/>
        </w:rPr>
        <w:t>t</w:t>
      </w:r>
      <w:r>
        <w:rPr>
          <w:rFonts w:ascii="Calibri" w:hAnsi="Calibri" w:cs="Calibri"/>
          <w:color w:val="000000"/>
        </w:rPr>
        <w:t>hods such</w:t>
      </w:r>
      <w:r>
        <w:rPr>
          <w:rFonts w:ascii="Calibri" w:hAnsi="Calibri" w:cs="Calibri"/>
          <w:color w:val="000000"/>
          <w:spacing w:val="1"/>
          <w:kern w:val="1"/>
        </w:rPr>
        <w:t xml:space="preserve"> </w:t>
      </w:r>
      <w:r>
        <w:rPr>
          <w:rFonts w:ascii="Calibri" w:hAnsi="Calibri" w:cs="Calibri"/>
          <w:color w:val="000000"/>
        </w:rPr>
        <w:t>as schools, contest incentives,</w:t>
      </w:r>
      <w:r>
        <w:rPr>
          <w:rFonts w:ascii="Calibri" w:hAnsi="Calibri" w:cs="Calibri"/>
          <w:color w:val="000000"/>
          <w:spacing w:val="1"/>
          <w:kern w:val="1"/>
        </w:rPr>
        <w:t xml:space="preserve"> </w:t>
      </w:r>
      <w:r>
        <w:rPr>
          <w:rFonts w:ascii="Calibri" w:hAnsi="Calibri" w:cs="Calibri"/>
          <w:color w:val="000000"/>
        </w:rPr>
        <w:t>word of mouth and netw</w:t>
      </w:r>
      <w:r>
        <w:rPr>
          <w:rFonts w:ascii="Calibri" w:hAnsi="Calibri" w:cs="Calibri"/>
          <w:color w:val="000000"/>
          <w:spacing w:val="1"/>
          <w:kern w:val="1"/>
        </w:rPr>
        <w:t>o</w:t>
      </w:r>
      <w:r>
        <w:rPr>
          <w:rFonts w:ascii="Calibri" w:hAnsi="Calibri" w:cs="Calibri"/>
          <w:color w:val="000000"/>
        </w:rPr>
        <w:t>rk of friends to get</w:t>
      </w:r>
      <w:r>
        <w:rPr>
          <w:rFonts w:ascii="Calibri" w:hAnsi="Calibri" w:cs="Calibri"/>
          <w:color w:val="000000"/>
          <w:spacing w:val="1"/>
          <w:kern w:val="1"/>
        </w:rPr>
        <w:t xml:space="preserve"> </w:t>
      </w:r>
      <w:r>
        <w:rPr>
          <w:rFonts w:ascii="Calibri" w:hAnsi="Calibri" w:cs="Calibri"/>
          <w:color w:val="000000"/>
        </w:rPr>
        <w:t>the most out of your promotional budget.</w:t>
      </w:r>
    </w:p>
    <w:p w14:paraId="455C16D7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</w:rPr>
      </w:pPr>
    </w:p>
    <w:p w14:paraId="78E50A8C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0" w:right="-3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-10"/>
          <w:kern w:val="1"/>
        </w:rPr>
        <w:t xml:space="preserve"> </w:t>
      </w:r>
      <w:r>
        <w:rPr>
          <w:rFonts w:ascii="Calibri" w:hAnsi="Calibri" w:cs="Calibri"/>
          <w:color w:val="000000"/>
        </w:rPr>
        <w:t>may have more than</w:t>
      </w:r>
      <w:r>
        <w:rPr>
          <w:rFonts w:ascii="Calibri" w:hAnsi="Calibri" w:cs="Calibri"/>
          <w:color w:val="000000"/>
          <w:spacing w:val="-1"/>
          <w:kern w:val="1"/>
        </w:rPr>
        <w:t xml:space="preserve"> </w:t>
      </w:r>
      <w:r>
        <w:rPr>
          <w:rFonts w:ascii="Calibri" w:hAnsi="Calibri" w:cs="Calibri"/>
          <w:color w:val="000000"/>
        </w:rPr>
        <w:t>one target market. Identi</w:t>
      </w:r>
      <w:r>
        <w:rPr>
          <w:rFonts w:ascii="Calibri" w:hAnsi="Calibri" w:cs="Calibri"/>
          <w:color w:val="000000"/>
          <w:spacing w:val="2"/>
          <w:kern w:val="1"/>
        </w:rPr>
        <w:t>f</w:t>
      </w:r>
      <w:r>
        <w:rPr>
          <w:rFonts w:ascii="Calibri" w:hAnsi="Calibri" w:cs="Calibri"/>
          <w:color w:val="000000"/>
        </w:rPr>
        <w:t>y the most important</w:t>
      </w:r>
      <w:r>
        <w:rPr>
          <w:rFonts w:ascii="Calibri" w:hAnsi="Calibri" w:cs="Calibri"/>
          <w:color w:val="000000"/>
          <w:spacing w:val="1"/>
          <w:kern w:val="1"/>
        </w:rPr>
        <w:t xml:space="preserve"> </w:t>
      </w:r>
      <w:r>
        <w:rPr>
          <w:rFonts w:ascii="Calibri" w:hAnsi="Calibri" w:cs="Calibri"/>
          <w:color w:val="000000"/>
        </w:rPr>
        <w:t>groups. Then, for each</w:t>
      </w:r>
      <w:r>
        <w:rPr>
          <w:rFonts w:ascii="Calibri" w:hAnsi="Calibri" w:cs="Calibri"/>
          <w:color w:val="000000"/>
          <w:spacing w:val="-1"/>
          <w:kern w:val="1"/>
        </w:rPr>
        <w:t xml:space="preserve"> </w:t>
      </w:r>
      <w:r>
        <w:rPr>
          <w:rFonts w:ascii="Calibri" w:hAnsi="Calibri" w:cs="Calibri"/>
          <w:color w:val="000000"/>
        </w:rPr>
        <w:t>group, construct what is call</w:t>
      </w:r>
      <w:r>
        <w:rPr>
          <w:rFonts w:ascii="Calibri" w:hAnsi="Calibri" w:cs="Calibri"/>
          <w:color w:val="000000"/>
          <w:spacing w:val="1"/>
          <w:kern w:val="1"/>
        </w:rPr>
        <w:t>e</w:t>
      </w:r>
      <w:r>
        <w:rPr>
          <w:rFonts w:ascii="Calibri" w:hAnsi="Calibri" w:cs="Calibri"/>
          <w:color w:val="000000"/>
        </w:rPr>
        <w:t>d a demographic prof</w:t>
      </w:r>
      <w:r>
        <w:rPr>
          <w:rFonts w:ascii="Calibri" w:hAnsi="Calibri" w:cs="Calibri"/>
          <w:color w:val="000000"/>
          <w:spacing w:val="1"/>
          <w:kern w:val="1"/>
        </w:rPr>
        <w:t>i</w:t>
      </w:r>
      <w:r>
        <w:rPr>
          <w:rFonts w:ascii="Calibri" w:hAnsi="Calibri" w:cs="Calibri"/>
          <w:color w:val="000000"/>
        </w:rPr>
        <w:t>le in order to pick the best marketing tools to reach them.</w:t>
      </w:r>
    </w:p>
    <w:p w14:paraId="05D291E7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0" w:right="-346"/>
        <w:rPr>
          <w:rFonts w:ascii="Calibri" w:hAnsi="Calibri" w:cs="Calibri"/>
          <w:color w:val="000000"/>
        </w:rPr>
      </w:pPr>
    </w:p>
    <w:p w14:paraId="7A33F3E7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 with these basic questions to identify</w:t>
      </w:r>
      <w:r>
        <w:rPr>
          <w:rFonts w:ascii="Calibri" w:hAnsi="Calibri" w:cs="Calibri"/>
          <w:color w:val="000000"/>
          <w:spacing w:val="-1"/>
          <w:kern w:val="1"/>
        </w:rPr>
        <w:t xml:space="preserve"> </w:t>
      </w:r>
      <w:r>
        <w:rPr>
          <w:rFonts w:ascii="Calibri" w:hAnsi="Calibri" w:cs="Calibri"/>
          <w:color w:val="000000"/>
        </w:rPr>
        <w:t xml:space="preserve">their characteristics: </w:t>
      </w:r>
    </w:p>
    <w:p w14:paraId="3620CC78" w14:textId="77777777" w:rsidR="00BC69C6" w:rsidRDefault="00BC69C6" w:rsidP="00BC6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20" w:lineRule="exact"/>
        <w:rPr>
          <w:rFonts w:ascii="Calibri" w:hAnsi="Calibri" w:cs="Calibri"/>
          <w:color w:val="000000"/>
        </w:rPr>
      </w:pPr>
    </w:p>
    <w:p w14:paraId="2350F2A2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Age</w:t>
      </w:r>
    </w:p>
    <w:p w14:paraId="7378FEED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Gender</w:t>
      </w:r>
    </w:p>
    <w:p w14:paraId="03D8AE48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Location</w:t>
      </w:r>
    </w:p>
    <w:p w14:paraId="2AA2AE17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Income level</w:t>
      </w:r>
    </w:p>
    <w:p w14:paraId="3DFD6918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Social class</w:t>
      </w:r>
    </w:p>
    <w:p w14:paraId="3DB59529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Education</w:t>
      </w:r>
    </w:p>
    <w:p w14:paraId="7A281EC2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Single/Partnered</w:t>
      </w:r>
    </w:p>
    <w:p w14:paraId="7030E2A6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Family</w:t>
      </w:r>
    </w:p>
    <w:p w14:paraId="1E73E2FB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Technol</w:t>
      </w:r>
      <w:r>
        <w:rPr>
          <w:rFonts w:ascii="Calibri" w:hAnsi="Calibri" w:cs="Calibri"/>
          <w:color w:val="000000"/>
          <w:spacing w:val="1"/>
          <w:kern w:val="1"/>
        </w:rPr>
        <w:t>o</w:t>
      </w:r>
      <w:r>
        <w:rPr>
          <w:rFonts w:ascii="Calibri" w:hAnsi="Calibri" w:cs="Calibri"/>
          <w:color w:val="000000"/>
        </w:rPr>
        <w:t>gy</w:t>
      </w:r>
    </w:p>
    <w:p w14:paraId="4D5895A1" w14:textId="77777777" w:rsid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Race</w:t>
      </w:r>
    </w:p>
    <w:p w14:paraId="7F079E49" w14:textId="5A711DCC" w:rsidR="001F6D04" w:rsidRPr="00BC69C6" w:rsidRDefault="00BC69C6" w:rsidP="00BC69C6">
      <w:pPr>
        <w:widowControl w:val="0"/>
        <w:numPr>
          <w:ilvl w:val="0"/>
          <w:numId w:val="5"/>
        </w:numPr>
        <w:tabs>
          <w:tab w:val="left" w:pos="624"/>
          <w:tab w:val="left" w:pos="912"/>
        </w:tabs>
        <w:autoSpaceDE w:val="0"/>
        <w:autoSpaceDN w:val="0"/>
        <w:adjustRightInd w:val="0"/>
        <w:spacing w:after="120"/>
        <w:ind w:left="912" w:hanging="432"/>
        <w:rPr>
          <w:rFonts w:ascii="Calibri" w:hAnsi="Calibri" w:cs="Calibri"/>
          <w:color w:val="000000"/>
        </w:rPr>
      </w:pPr>
      <w:r w:rsidRPr="00BC69C6">
        <w:rPr>
          <w:rFonts w:ascii="Calibri" w:hAnsi="Calibri" w:cs="Calibri"/>
          <w:color w:val="000000"/>
        </w:rPr>
        <w:t>Occupation</w:t>
      </w:r>
      <w:bookmarkStart w:id="0" w:name="_GoBack"/>
      <w:bookmarkEnd w:id="0"/>
    </w:p>
    <w:sectPr w:rsidR="001F6D04" w:rsidRPr="00BC69C6" w:rsidSect="00DA42A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CA6F" w14:textId="77777777" w:rsidR="0036632B" w:rsidRDefault="0036632B">
      <w:pPr>
        <w:spacing w:after="0"/>
      </w:pPr>
      <w:r>
        <w:separator/>
      </w:r>
    </w:p>
  </w:endnote>
  <w:endnote w:type="continuationSeparator" w:id="0">
    <w:p w14:paraId="087F2141" w14:textId="77777777" w:rsidR="0036632B" w:rsidRDefault="00366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3EE7" w14:textId="77777777" w:rsidR="009A61B1" w:rsidRDefault="009A61B1" w:rsidP="00313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4C69" w14:textId="77777777" w:rsidR="009A61B1" w:rsidRDefault="009A61B1" w:rsidP="009A61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4180" w14:textId="7711E4F2" w:rsidR="0036632B" w:rsidRDefault="0036632B" w:rsidP="00A4393F">
    <w:pPr>
      <w:pStyle w:val="Footer"/>
      <w:framePr w:w="10433" w:wrap="around" w:vAnchor="text" w:hAnchor="page" w:x="1081" w:y="1"/>
      <w:jc w:val="center"/>
    </w:pPr>
    <w:r>
      <w:rPr>
        <w:rFonts w:ascii="Futura" w:hAnsi="Futura" w:cs="Futura"/>
        <w:color w:val="0000FF"/>
        <w:sz w:val="20"/>
        <w:szCs w:val="20"/>
      </w:rPr>
      <w:t>Business Association Management</w:t>
    </w:r>
    <w:r>
      <w:rPr>
        <w:rFonts w:ascii="Futura" w:hAnsi="Futura" w:cs="Futura"/>
        <w:color w:val="000000"/>
        <w:sz w:val="20"/>
        <w:szCs w:val="20"/>
      </w:rPr>
      <w:t xml:space="preserve"> • PORTLAND, OR • </w:t>
    </w:r>
    <w:hyperlink r:id="rId1" w:history="1">
      <w:r>
        <w:rPr>
          <w:rFonts w:ascii="Futura" w:hAnsi="Futura" w:cs="Futura"/>
          <w:color w:val="000099"/>
          <w:sz w:val="20"/>
          <w:szCs w:val="20"/>
          <w:u w:val="single" w:color="000099"/>
        </w:rPr>
        <w:t>streetfairguide.com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7361" w14:textId="77777777" w:rsidR="0036632B" w:rsidRDefault="0036632B">
      <w:pPr>
        <w:spacing w:after="0"/>
      </w:pPr>
      <w:r>
        <w:separator/>
      </w:r>
    </w:p>
  </w:footnote>
  <w:footnote w:type="continuationSeparator" w:id="0">
    <w:p w14:paraId="556BC22E" w14:textId="77777777" w:rsidR="0036632B" w:rsidRDefault="00366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54ED" w14:textId="71C6E278" w:rsidR="0036632B" w:rsidRDefault="0036632B" w:rsidP="00543D28">
    <w:pPr>
      <w:pStyle w:val="Header"/>
      <w:tabs>
        <w:tab w:val="clear" w:pos="8640"/>
        <w:tab w:val="right" w:pos="9360"/>
      </w:tabs>
      <w:rPr>
        <w:rFonts w:ascii="Helvetica" w:hAnsi="Helvetica" w:cs="Helvetica"/>
        <w:b/>
        <w:bCs/>
        <w:color w:val="FB0207"/>
        <w:sz w:val="20"/>
        <w:szCs w:val="20"/>
      </w:rPr>
    </w:pPr>
    <w:r>
      <w:rPr>
        <w:rFonts w:ascii="Helvetica" w:hAnsi="Helvetica" w:cs="Helvetica"/>
        <w:b/>
        <w:bCs/>
        <w:color w:val="FB0207"/>
        <w:sz w:val="20"/>
        <w:szCs w:val="20"/>
      </w:rPr>
      <w:t>S</w:t>
    </w:r>
    <w:r w:rsidR="002D5E4A">
      <w:rPr>
        <w:rFonts w:ascii="Helvetica" w:hAnsi="Helvetica" w:cs="Helvetica"/>
        <w:b/>
        <w:bCs/>
        <w:color w:val="FB0207"/>
        <w:sz w:val="20"/>
        <w:szCs w:val="20"/>
      </w:rPr>
      <w:t xml:space="preserve">AMPLE: </w:t>
    </w:r>
    <w:r w:rsidR="0076062B">
      <w:rPr>
        <w:rFonts w:ascii="Helvetica" w:hAnsi="Helvetica" w:cs="Helvetica"/>
        <w:b/>
        <w:bCs/>
        <w:color w:val="FB0207"/>
        <w:sz w:val="20"/>
        <w:szCs w:val="20"/>
      </w:rPr>
      <w:t xml:space="preserve">Street Fair </w:t>
    </w:r>
    <w:r w:rsidR="00BC69C6">
      <w:rPr>
        <w:rFonts w:ascii="Helvetica" w:hAnsi="Helvetica" w:cs="Helvetica"/>
        <w:b/>
        <w:bCs/>
        <w:color w:val="FB0207"/>
        <w:sz w:val="20"/>
        <w:szCs w:val="20"/>
      </w:rPr>
      <w:t>Demographics</w:t>
    </w:r>
    <w:r>
      <w:rPr>
        <w:rFonts w:ascii="Helvetica" w:hAnsi="Helvetica" w:cs="Helvetica"/>
        <w:b/>
        <w:bCs/>
        <w:color w:val="FB0207"/>
        <w:sz w:val="20"/>
        <w:szCs w:val="20"/>
      </w:rPr>
      <w:tab/>
    </w:r>
    <w:r>
      <w:rPr>
        <w:rFonts w:ascii="Helvetica" w:hAnsi="Helvetica" w:cs="Helvetica"/>
        <w:b/>
        <w:bCs/>
        <w:color w:val="FB0207"/>
        <w:sz w:val="20"/>
        <w:szCs w:val="20"/>
      </w:rPr>
      <w:tab/>
    </w:r>
    <w:r>
      <w:rPr>
        <w:rFonts w:ascii="Helvetica" w:hAnsi="Helvetica" w:cs="Helvetica"/>
        <w:b/>
        <w:bCs/>
        <w:noProof/>
        <w:color w:val="FB0207"/>
        <w:sz w:val="20"/>
        <w:szCs w:val="20"/>
      </w:rPr>
      <w:drawing>
        <wp:inline distT="0" distB="0" distL="0" distR="0" wp14:anchorId="59D572D2" wp14:editId="1089468D">
          <wp:extent cx="853440" cy="518160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3F3B6" w14:textId="77777777" w:rsidR="0036632B" w:rsidRDefault="00366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276CE4"/>
    <w:multiLevelType w:val="hybridMultilevel"/>
    <w:tmpl w:val="8A6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6646"/>
    <w:multiLevelType w:val="hybridMultilevel"/>
    <w:tmpl w:val="A4F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1364E"/>
    <w:multiLevelType w:val="hybridMultilevel"/>
    <w:tmpl w:val="249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3834"/>
    <w:multiLevelType w:val="hybridMultilevel"/>
    <w:tmpl w:val="87BA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A"/>
    <w:rsid w:val="00031BC2"/>
    <w:rsid w:val="00050EAF"/>
    <w:rsid w:val="00053222"/>
    <w:rsid w:val="001879FE"/>
    <w:rsid w:val="001B4EDA"/>
    <w:rsid w:val="001F6D04"/>
    <w:rsid w:val="0020266C"/>
    <w:rsid w:val="002D5E4A"/>
    <w:rsid w:val="002E1BA1"/>
    <w:rsid w:val="0030125A"/>
    <w:rsid w:val="003124BB"/>
    <w:rsid w:val="0031265B"/>
    <w:rsid w:val="003624CC"/>
    <w:rsid w:val="0036632B"/>
    <w:rsid w:val="00374FA2"/>
    <w:rsid w:val="003F7C39"/>
    <w:rsid w:val="00403129"/>
    <w:rsid w:val="004D1827"/>
    <w:rsid w:val="00543D28"/>
    <w:rsid w:val="0059061B"/>
    <w:rsid w:val="005F1CFA"/>
    <w:rsid w:val="00606EE0"/>
    <w:rsid w:val="00674E06"/>
    <w:rsid w:val="006C50F7"/>
    <w:rsid w:val="007024CA"/>
    <w:rsid w:val="00732C5A"/>
    <w:rsid w:val="007459A9"/>
    <w:rsid w:val="0076062B"/>
    <w:rsid w:val="008B32AA"/>
    <w:rsid w:val="009A61B1"/>
    <w:rsid w:val="00A25ABD"/>
    <w:rsid w:val="00A4393F"/>
    <w:rsid w:val="00A8006A"/>
    <w:rsid w:val="00AB0F99"/>
    <w:rsid w:val="00AC1EA4"/>
    <w:rsid w:val="00B337FB"/>
    <w:rsid w:val="00B45CB7"/>
    <w:rsid w:val="00B83F33"/>
    <w:rsid w:val="00BC69C6"/>
    <w:rsid w:val="00BF0C9D"/>
    <w:rsid w:val="00C36D82"/>
    <w:rsid w:val="00C636A9"/>
    <w:rsid w:val="00CB3AE8"/>
    <w:rsid w:val="00CD3450"/>
    <w:rsid w:val="00CF1802"/>
    <w:rsid w:val="00CF30D2"/>
    <w:rsid w:val="00D150E6"/>
    <w:rsid w:val="00D26CFF"/>
    <w:rsid w:val="00D65BF4"/>
    <w:rsid w:val="00D9281B"/>
    <w:rsid w:val="00DA42AB"/>
    <w:rsid w:val="00DC432A"/>
    <w:rsid w:val="00E86353"/>
    <w:rsid w:val="00F7784D"/>
    <w:rsid w:val="00F85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DD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 15"/>
    <w:basedOn w:val="Normal"/>
    <w:rsid w:val="00732C5A"/>
    <w:pPr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4CA"/>
  </w:style>
  <w:style w:type="paragraph" w:styleId="Footer">
    <w:name w:val="footer"/>
    <w:basedOn w:val="Normal"/>
    <w:link w:val="Foot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4CA"/>
  </w:style>
  <w:style w:type="paragraph" w:styleId="BalloonText">
    <w:name w:val="Balloon Text"/>
    <w:basedOn w:val="Normal"/>
    <w:link w:val="BalloonTextChar"/>
    <w:uiPriority w:val="99"/>
    <w:semiHidden/>
    <w:unhideWhenUsed/>
    <w:rsid w:val="000532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A61B1"/>
  </w:style>
  <w:style w:type="paragraph" w:styleId="ListParagraph">
    <w:name w:val="List Paragraph"/>
    <w:basedOn w:val="Normal"/>
    <w:uiPriority w:val="34"/>
    <w:qFormat/>
    <w:rsid w:val="00312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 15"/>
    <w:basedOn w:val="Normal"/>
    <w:rsid w:val="00732C5A"/>
    <w:pPr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4CA"/>
  </w:style>
  <w:style w:type="paragraph" w:styleId="Footer">
    <w:name w:val="footer"/>
    <w:basedOn w:val="Normal"/>
    <w:link w:val="FooterChar"/>
    <w:uiPriority w:val="99"/>
    <w:unhideWhenUsed/>
    <w:rsid w:val="00702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4CA"/>
  </w:style>
  <w:style w:type="paragraph" w:styleId="BalloonText">
    <w:name w:val="Balloon Text"/>
    <w:basedOn w:val="Normal"/>
    <w:link w:val="BalloonTextChar"/>
    <w:uiPriority w:val="99"/>
    <w:semiHidden/>
    <w:unhideWhenUsed/>
    <w:rsid w:val="000532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A61B1"/>
  </w:style>
  <w:style w:type="paragraph" w:styleId="ListParagraph">
    <w:name w:val="List Paragraph"/>
    <w:basedOn w:val="Normal"/>
    <w:uiPriority w:val="34"/>
    <w:qFormat/>
    <w:rsid w:val="00312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eetfair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 Parkrose</dc:creator>
  <cp:keywords/>
  <cp:lastModifiedBy>BRIDGET BAYER</cp:lastModifiedBy>
  <cp:revision>7</cp:revision>
  <cp:lastPrinted>2016-03-04T18:28:00Z</cp:lastPrinted>
  <dcterms:created xsi:type="dcterms:W3CDTF">2015-12-23T15:39:00Z</dcterms:created>
  <dcterms:modified xsi:type="dcterms:W3CDTF">2016-03-04T18:35:00Z</dcterms:modified>
</cp:coreProperties>
</file>